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10" w:rsidRPr="00CD2E01" w:rsidRDefault="00C34B10" w:rsidP="00C34B10">
      <w:pPr>
        <w:rPr>
          <w:rFonts w:ascii="Arial" w:hAnsi="Arial" w:cs="Arial"/>
          <w:sz w:val="28"/>
          <w:szCs w:val="28"/>
        </w:rPr>
      </w:pPr>
      <w:r w:rsidRPr="00CD2E01">
        <w:rPr>
          <w:rFonts w:ascii="Arial" w:hAnsi="Arial" w:cs="Arial"/>
          <w:b/>
          <w:sz w:val="28"/>
          <w:szCs w:val="28"/>
        </w:rPr>
        <w:t>Date:</w:t>
      </w:r>
      <w:r w:rsidRPr="00CD2E01">
        <w:rPr>
          <w:rFonts w:ascii="Arial" w:hAnsi="Arial" w:cs="Arial"/>
          <w:sz w:val="28"/>
          <w:szCs w:val="28"/>
        </w:rPr>
        <w:t xml:space="preserve"> </w:t>
      </w:r>
      <w:r w:rsidR="007437EE">
        <w:rPr>
          <w:rFonts w:ascii="Arial" w:hAnsi="Arial" w:cs="Arial"/>
          <w:sz w:val="28"/>
          <w:szCs w:val="28"/>
        </w:rPr>
        <w:t xml:space="preserve">Wednesday </w:t>
      </w:r>
      <w:r w:rsidR="007F7300">
        <w:rPr>
          <w:rFonts w:ascii="Arial" w:hAnsi="Arial" w:cs="Arial"/>
          <w:sz w:val="28"/>
          <w:szCs w:val="28"/>
        </w:rPr>
        <w:t>25</w:t>
      </w:r>
      <w:r w:rsidR="007F7300">
        <w:rPr>
          <w:rFonts w:ascii="Arial" w:hAnsi="Arial" w:cs="Arial"/>
          <w:sz w:val="28"/>
          <w:szCs w:val="28"/>
          <w:vertAlign w:val="superscript"/>
        </w:rPr>
        <w:t xml:space="preserve">th </w:t>
      </w:r>
      <w:r w:rsidR="007F7300">
        <w:rPr>
          <w:rFonts w:ascii="Arial" w:hAnsi="Arial" w:cs="Arial"/>
          <w:sz w:val="28"/>
          <w:szCs w:val="28"/>
        </w:rPr>
        <w:t>September 2013</w:t>
      </w:r>
      <w:r w:rsidRPr="00CD2E01">
        <w:rPr>
          <w:rFonts w:ascii="Arial" w:hAnsi="Arial" w:cs="Arial"/>
          <w:sz w:val="28"/>
          <w:szCs w:val="28"/>
        </w:rPr>
        <w:tab/>
      </w:r>
    </w:p>
    <w:p w:rsidR="00C34B10" w:rsidRPr="00CD2E01" w:rsidRDefault="00C34B10" w:rsidP="00C34B10">
      <w:pPr>
        <w:rPr>
          <w:rFonts w:ascii="Arial" w:hAnsi="Arial" w:cs="Arial"/>
          <w:sz w:val="28"/>
          <w:szCs w:val="28"/>
        </w:rPr>
      </w:pPr>
      <w:r w:rsidRPr="00CD2E01">
        <w:rPr>
          <w:rFonts w:ascii="Arial" w:hAnsi="Arial" w:cs="Arial"/>
          <w:b/>
          <w:sz w:val="28"/>
          <w:szCs w:val="28"/>
        </w:rPr>
        <w:t>Time:</w:t>
      </w:r>
      <w:r>
        <w:rPr>
          <w:rFonts w:ascii="Arial" w:hAnsi="Arial" w:cs="Arial"/>
          <w:b/>
          <w:sz w:val="28"/>
          <w:szCs w:val="28"/>
        </w:rPr>
        <w:t xml:space="preserve"> </w:t>
      </w:r>
      <w:r w:rsidR="000404CC">
        <w:rPr>
          <w:rFonts w:ascii="Arial" w:hAnsi="Arial" w:cs="Arial"/>
          <w:sz w:val="28"/>
          <w:szCs w:val="28"/>
        </w:rPr>
        <w:t>4</w:t>
      </w:r>
      <w:r w:rsidR="007F7300">
        <w:rPr>
          <w:rFonts w:ascii="Arial" w:hAnsi="Arial" w:cs="Arial"/>
          <w:sz w:val="28"/>
          <w:szCs w:val="28"/>
        </w:rPr>
        <w:t>pm-7pm (1</w:t>
      </w:r>
      <w:r w:rsidR="007F7300" w:rsidRPr="007F7300">
        <w:rPr>
          <w:rFonts w:ascii="Arial" w:hAnsi="Arial" w:cs="Arial"/>
          <w:sz w:val="28"/>
          <w:szCs w:val="28"/>
          <w:vertAlign w:val="superscript"/>
        </w:rPr>
        <w:t>st</w:t>
      </w:r>
      <w:r w:rsidR="007F7300">
        <w:rPr>
          <w:rFonts w:ascii="Arial" w:hAnsi="Arial" w:cs="Arial"/>
          <w:sz w:val="28"/>
          <w:szCs w:val="28"/>
        </w:rPr>
        <w:t xml:space="preserve"> hour is for </w:t>
      </w:r>
      <w:r w:rsidR="000404CC">
        <w:rPr>
          <w:rFonts w:ascii="Arial" w:hAnsi="Arial" w:cs="Arial"/>
          <w:sz w:val="28"/>
          <w:szCs w:val="28"/>
        </w:rPr>
        <w:t>member training)</w:t>
      </w:r>
    </w:p>
    <w:p w:rsidR="00C34B10" w:rsidRPr="00CD2E01" w:rsidRDefault="00C34B10" w:rsidP="00C34B10">
      <w:pPr>
        <w:rPr>
          <w:rFonts w:ascii="Arial" w:hAnsi="Arial" w:cs="Arial"/>
          <w:sz w:val="28"/>
          <w:szCs w:val="28"/>
        </w:rPr>
      </w:pPr>
      <w:r w:rsidRPr="00CD2E01">
        <w:rPr>
          <w:rFonts w:ascii="Arial" w:hAnsi="Arial" w:cs="Arial"/>
          <w:b/>
          <w:sz w:val="28"/>
          <w:szCs w:val="28"/>
        </w:rPr>
        <w:t>Location:</w:t>
      </w:r>
      <w:r w:rsidRPr="00CD2E01">
        <w:rPr>
          <w:rFonts w:ascii="Arial" w:hAnsi="Arial" w:cs="Arial"/>
          <w:sz w:val="28"/>
          <w:szCs w:val="28"/>
        </w:rPr>
        <w:t xml:space="preserve"> </w:t>
      </w:r>
      <w:r w:rsidR="007F7300">
        <w:rPr>
          <w:rFonts w:ascii="Arial" w:hAnsi="Arial" w:cs="Arial"/>
          <w:sz w:val="28"/>
          <w:szCs w:val="28"/>
        </w:rPr>
        <w:t xml:space="preserve">Docklands Campus, Sports Dock, </w:t>
      </w:r>
      <w:r w:rsidR="00FD59AC">
        <w:rPr>
          <w:rFonts w:ascii="Arial" w:hAnsi="Arial" w:cs="Arial"/>
          <w:sz w:val="28"/>
          <w:szCs w:val="28"/>
        </w:rPr>
        <w:t>SD</w:t>
      </w:r>
      <w:r w:rsidR="007F7300">
        <w:rPr>
          <w:rFonts w:ascii="Arial" w:hAnsi="Arial" w:cs="Arial"/>
          <w:sz w:val="28"/>
          <w:szCs w:val="28"/>
        </w:rPr>
        <w:t>1.14</w:t>
      </w:r>
    </w:p>
    <w:p w:rsidR="00C34B10" w:rsidRDefault="00C34B10" w:rsidP="00C34B10">
      <w:pPr>
        <w:rPr>
          <w:rFonts w:ascii="Arial" w:hAnsi="Arial" w:cs="Arial"/>
          <w:b/>
        </w:rPr>
      </w:pPr>
    </w:p>
    <w:p w:rsidR="00C34B10" w:rsidRPr="00B2592A" w:rsidRDefault="00C34B10" w:rsidP="00C34B10">
      <w:pPr>
        <w:pBdr>
          <w:top w:val="single" w:sz="4" w:space="1" w:color="auto"/>
        </w:pBdr>
        <w:ind w:right="-175"/>
        <w:rPr>
          <w:rFonts w:ascii="Arial" w:hAnsi="Arial" w:cs="Arial"/>
          <w:b/>
          <w:color w:val="808080"/>
        </w:rPr>
      </w:pPr>
    </w:p>
    <w:p w:rsidR="00C34B10" w:rsidRPr="009B6303" w:rsidRDefault="00C34B10" w:rsidP="00C34B10">
      <w:pPr>
        <w:pBdr>
          <w:top w:val="single" w:sz="4" w:space="1" w:color="auto"/>
        </w:pBdr>
        <w:ind w:right="-175"/>
        <w:rPr>
          <w:rFonts w:ascii="Arial" w:hAnsi="Arial" w:cs="Arial"/>
          <w:b/>
          <w:sz w:val="40"/>
          <w:szCs w:val="40"/>
        </w:rPr>
      </w:pPr>
      <w:r>
        <w:rPr>
          <w:rFonts w:ascii="Arial" w:hAnsi="Arial" w:cs="Arial"/>
          <w:b/>
          <w:sz w:val="40"/>
          <w:szCs w:val="40"/>
        </w:rPr>
        <w:t>Agenda</w:t>
      </w:r>
    </w:p>
    <w:p w:rsidR="00C34B10" w:rsidRDefault="00C34B10" w:rsidP="00C34B10">
      <w:pPr>
        <w:pBdr>
          <w:bottom w:val="single" w:sz="4" w:space="1" w:color="auto"/>
        </w:pBdr>
        <w:ind w:right="-175"/>
        <w:rPr>
          <w:rFonts w:ascii="Arial" w:hAnsi="Arial" w:cs="Arial"/>
        </w:rPr>
      </w:pPr>
    </w:p>
    <w:p w:rsidR="00C34B10" w:rsidRPr="00627CB9" w:rsidRDefault="00C34B10" w:rsidP="00C34B10">
      <w:pPr>
        <w:ind w:right="-175"/>
        <w:rPr>
          <w:rFonts w:ascii="Arial" w:hAnsi="Arial" w:cs="Arial"/>
        </w:rPr>
      </w:pPr>
    </w:p>
    <w:p w:rsidR="00C34B10" w:rsidRPr="007F7300" w:rsidRDefault="00C34B10" w:rsidP="007437EE">
      <w:pPr>
        <w:pStyle w:val="ListParagraph"/>
        <w:numPr>
          <w:ilvl w:val="0"/>
          <w:numId w:val="1"/>
        </w:numPr>
        <w:ind w:left="714" w:hanging="357"/>
        <w:contextualSpacing w:val="0"/>
        <w:rPr>
          <w:rFonts w:ascii="Arial" w:hAnsi="Arial" w:cs="Arial"/>
          <w:b/>
        </w:rPr>
      </w:pPr>
      <w:r w:rsidRPr="007F7300">
        <w:rPr>
          <w:rFonts w:ascii="Arial" w:hAnsi="Arial" w:cs="Arial"/>
          <w:b/>
        </w:rPr>
        <w:t xml:space="preserve">Apologies for </w:t>
      </w:r>
      <w:r w:rsidR="007437EE" w:rsidRPr="007F7300">
        <w:rPr>
          <w:rFonts w:ascii="Arial" w:hAnsi="Arial" w:cs="Arial"/>
          <w:b/>
        </w:rPr>
        <w:t>absence:</w:t>
      </w:r>
    </w:p>
    <w:p w:rsidR="007437EE" w:rsidRDefault="007437EE" w:rsidP="007437EE">
      <w:pPr>
        <w:pStyle w:val="ListParagraph"/>
        <w:ind w:left="714"/>
        <w:contextualSpacing w:val="0"/>
        <w:rPr>
          <w:rFonts w:ascii="Arial" w:hAnsi="Arial" w:cs="Arial"/>
        </w:rPr>
      </w:pPr>
    </w:p>
    <w:p w:rsidR="007437EE" w:rsidRDefault="007437EE" w:rsidP="007437EE">
      <w:pPr>
        <w:pStyle w:val="ListParagraph"/>
        <w:ind w:left="714"/>
        <w:contextualSpacing w:val="0"/>
        <w:rPr>
          <w:rFonts w:ascii="Arial" w:hAnsi="Arial" w:cs="Arial"/>
        </w:rPr>
      </w:pPr>
      <w:r>
        <w:rPr>
          <w:rFonts w:ascii="Arial" w:hAnsi="Arial" w:cs="Arial"/>
        </w:rPr>
        <w:t>No apologies received</w:t>
      </w:r>
    </w:p>
    <w:p w:rsidR="001444AC" w:rsidRDefault="001444AC" w:rsidP="007437EE">
      <w:pPr>
        <w:pStyle w:val="ListParagraph"/>
        <w:ind w:left="714"/>
        <w:contextualSpacing w:val="0"/>
        <w:rPr>
          <w:rFonts w:ascii="Arial" w:hAnsi="Arial" w:cs="Arial"/>
        </w:rPr>
      </w:pPr>
    </w:p>
    <w:p w:rsidR="001444AC" w:rsidRDefault="001444AC" w:rsidP="001444AC">
      <w:pPr>
        <w:ind w:firstLine="357"/>
        <w:rPr>
          <w:rFonts w:ascii="Arial" w:hAnsi="Arial" w:cs="Arial"/>
          <w:b/>
        </w:rPr>
      </w:pPr>
      <w:r w:rsidRPr="001444AC">
        <w:rPr>
          <w:rFonts w:ascii="Arial" w:hAnsi="Arial" w:cs="Arial"/>
          <w:b/>
        </w:rPr>
        <w:t>2. Election of Chair and Vice-Chair</w:t>
      </w:r>
    </w:p>
    <w:p w:rsidR="006471E7" w:rsidRPr="006471E7" w:rsidRDefault="006471E7" w:rsidP="006471E7">
      <w:pPr>
        <w:rPr>
          <w:rFonts w:ascii="Arial" w:hAnsi="Arial" w:cs="Arial"/>
        </w:rPr>
      </w:pPr>
      <w:r>
        <w:rPr>
          <w:rFonts w:ascii="Arial" w:hAnsi="Arial" w:cs="Arial"/>
          <w:b/>
        </w:rPr>
        <w:t xml:space="preserve">         </w:t>
      </w:r>
      <w:r w:rsidRPr="006471E7">
        <w:rPr>
          <w:rFonts w:ascii="Arial" w:hAnsi="Arial" w:cs="Arial"/>
        </w:rPr>
        <w:t>Brief discussion</w:t>
      </w:r>
    </w:p>
    <w:p w:rsidR="0014781F" w:rsidRPr="0014781F" w:rsidRDefault="0014781F" w:rsidP="001444AC">
      <w:pPr>
        <w:ind w:firstLine="357"/>
        <w:rPr>
          <w:rFonts w:ascii="Arial" w:hAnsi="Arial" w:cs="Arial"/>
        </w:rPr>
      </w:pPr>
      <w:r>
        <w:rPr>
          <w:rFonts w:ascii="Arial" w:hAnsi="Arial" w:cs="Arial"/>
          <w:b/>
        </w:rPr>
        <w:tab/>
      </w:r>
      <w:r w:rsidRPr="0014781F">
        <w:rPr>
          <w:rFonts w:ascii="Arial" w:hAnsi="Arial" w:cs="Arial"/>
        </w:rPr>
        <w:t>(See appendix)</w:t>
      </w:r>
    </w:p>
    <w:p w:rsidR="007437EE" w:rsidRPr="007437EE" w:rsidRDefault="007437EE" w:rsidP="007437EE">
      <w:pPr>
        <w:pStyle w:val="ListParagraph"/>
        <w:ind w:left="714"/>
        <w:contextualSpacing w:val="0"/>
        <w:rPr>
          <w:rFonts w:ascii="Arial" w:hAnsi="Arial" w:cs="Arial"/>
        </w:rPr>
      </w:pPr>
    </w:p>
    <w:p w:rsidR="00C34B10" w:rsidRPr="001444AC" w:rsidRDefault="001444AC" w:rsidP="001444AC">
      <w:pPr>
        <w:ind w:left="360"/>
        <w:rPr>
          <w:rFonts w:ascii="Arial" w:hAnsi="Arial" w:cs="Arial"/>
          <w:b/>
        </w:rPr>
      </w:pPr>
      <w:r>
        <w:rPr>
          <w:rFonts w:ascii="Arial" w:hAnsi="Arial" w:cs="Arial"/>
          <w:b/>
        </w:rPr>
        <w:t xml:space="preserve">3. </w:t>
      </w:r>
      <w:r w:rsidR="00C34B10" w:rsidRPr="001444AC">
        <w:rPr>
          <w:rFonts w:ascii="Arial" w:hAnsi="Arial" w:cs="Arial"/>
          <w:b/>
        </w:rPr>
        <w:t>Minutes of last meeting for ratification as a true and accurate record</w:t>
      </w:r>
    </w:p>
    <w:p w:rsidR="00C34B10" w:rsidRDefault="00C34B10" w:rsidP="00C34B10">
      <w:pPr>
        <w:pStyle w:val="ListParagraph"/>
        <w:ind w:left="714"/>
        <w:contextualSpacing w:val="0"/>
        <w:rPr>
          <w:rFonts w:ascii="Arial" w:hAnsi="Arial" w:cs="Arial"/>
        </w:rPr>
      </w:pPr>
    </w:p>
    <w:p w:rsidR="00C34B10" w:rsidRDefault="00C34B10" w:rsidP="00C34B10">
      <w:pPr>
        <w:pStyle w:val="ListParagraph"/>
        <w:numPr>
          <w:ilvl w:val="0"/>
          <w:numId w:val="2"/>
        </w:numPr>
        <w:contextualSpacing w:val="0"/>
        <w:rPr>
          <w:rFonts w:ascii="Arial" w:hAnsi="Arial" w:cs="Arial"/>
        </w:rPr>
      </w:pPr>
      <w:r>
        <w:rPr>
          <w:rFonts w:ascii="Arial" w:hAnsi="Arial" w:cs="Arial"/>
        </w:rPr>
        <w:t>8.11.12</w:t>
      </w:r>
    </w:p>
    <w:p w:rsidR="00C34B10" w:rsidRDefault="00C34B10" w:rsidP="00C34B10">
      <w:pPr>
        <w:pStyle w:val="ListParagraph"/>
        <w:numPr>
          <w:ilvl w:val="0"/>
          <w:numId w:val="2"/>
        </w:numPr>
        <w:contextualSpacing w:val="0"/>
        <w:rPr>
          <w:rFonts w:ascii="Arial" w:hAnsi="Arial" w:cs="Arial"/>
        </w:rPr>
      </w:pPr>
      <w:r>
        <w:rPr>
          <w:rFonts w:ascii="Arial" w:hAnsi="Arial" w:cs="Arial"/>
        </w:rPr>
        <w:t>4.12.12</w:t>
      </w:r>
    </w:p>
    <w:p w:rsidR="00C34B10" w:rsidRDefault="00C34B10" w:rsidP="00C34B10">
      <w:pPr>
        <w:pStyle w:val="ListParagraph"/>
        <w:numPr>
          <w:ilvl w:val="0"/>
          <w:numId w:val="2"/>
        </w:numPr>
        <w:contextualSpacing w:val="0"/>
        <w:rPr>
          <w:rFonts w:ascii="Arial" w:hAnsi="Arial" w:cs="Arial"/>
        </w:rPr>
      </w:pPr>
      <w:r>
        <w:rPr>
          <w:rFonts w:ascii="Arial" w:hAnsi="Arial" w:cs="Arial"/>
        </w:rPr>
        <w:t>10.02.13</w:t>
      </w:r>
    </w:p>
    <w:p w:rsidR="00C34B10" w:rsidRDefault="00C34B10" w:rsidP="00C34B10">
      <w:pPr>
        <w:pStyle w:val="ListParagraph"/>
        <w:numPr>
          <w:ilvl w:val="0"/>
          <w:numId w:val="2"/>
        </w:numPr>
        <w:contextualSpacing w:val="0"/>
        <w:rPr>
          <w:rFonts w:ascii="Arial" w:hAnsi="Arial" w:cs="Arial"/>
        </w:rPr>
      </w:pPr>
      <w:r>
        <w:rPr>
          <w:rFonts w:ascii="Arial" w:hAnsi="Arial" w:cs="Arial"/>
        </w:rPr>
        <w:t>12.03.13</w:t>
      </w:r>
    </w:p>
    <w:p w:rsidR="007437EE" w:rsidRDefault="007437EE" w:rsidP="00C34B10">
      <w:pPr>
        <w:pStyle w:val="ListParagraph"/>
        <w:numPr>
          <w:ilvl w:val="0"/>
          <w:numId w:val="2"/>
        </w:numPr>
        <w:contextualSpacing w:val="0"/>
        <w:rPr>
          <w:rFonts w:ascii="Arial" w:hAnsi="Arial" w:cs="Arial"/>
        </w:rPr>
      </w:pPr>
      <w:r>
        <w:rPr>
          <w:rFonts w:ascii="Arial" w:hAnsi="Arial" w:cs="Arial"/>
        </w:rPr>
        <w:t>09.04.13</w:t>
      </w:r>
    </w:p>
    <w:p w:rsidR="007F7300" w:rsidRDefault="000404CC" w:rsidP="00C34B10">
      <w:pPr>
        <w:pStyle w:val="ListParagraph"/>
        <w:numPr>
          <w:ilvl w:val="0"/>
          <w:numId w:val="2"/>
        </w:numPr>
        <w:contextualSpacing w:val="0"/>
        <w:rPr>
          <w:rFonts w:ascii="Arial" w:hAnsi="Arial" w:cs="Arial"/>
        </w:rPr>
      </w:pPr>
      <w:r>
        <w:rPr>
          <w:rFonts w:ascii="Arial" w:hAnsi="Arial" w:cs="Arial"/>
        </w:rPr>
        <w:t>08.05.13</w:t>
      </w:r>
    </w:p>
    <w:p w:rsidR="00C34B10" w:rsidRPr="00F74F01" w:rsidRDefault="00C34B10" w:rsidP="00C34B10">
      <w:pPr>
        <w:pStyle w:val="ListParagraph"/>
        <w:ind w:left="1080"/>
        <w:contextualSpacing w:val="0"/>
        <w:rPr>
          <w:rFonts w:ascii="Arial" w:hAnsi="Arial" w:cs="Arial"/>
        </w:rPr>
      </w:pPr>
    </w:p>
    <w:p w:rsidR="00C34B10" w:rsidRPr="001444AC" w:rsidRDefault="001444AC" w:rsidP="001444AC">
      <w:pPr>
        <w:spacing w:line="480" w:lineRule="auto"/>
        <w:ind w:left="360"/>
        <w:rPr>
          <w:rFonts w:ascii="Arial" w:hAnsi="Arial" w:cs="Arial"/>
          <w:b/>
        </w:rPr>
      </w:pPr>
      <w:r>
        <w:rPr>
          <w:rFonts w:ascii="Arial" w:hAnsi="Arial" w:cs="Arial"/>
          <w:b/>
        </w:rPr>
        <w:t>4.</w:t>
      </w:r>
      <w:r w:rsidRPr="001444AC">
        <w:rPr>
          <w:rFonts w:ascii="Arial" w:hAnsi="Arial" w:cs="Arial"/>
          <w:b/>
        </w:rPr>
        <w:t xml:space="preserve"> Matters</w:t>
      </w:r>
      <w:r w:rsidR="00C34B10" w:rsidRPr="001444AC">
        <w:rPr>
          <w:rFonts w:ascii="Arial" w:hAnsi="Arial" w:cs="Arial"/>
          <w:b/>
        </w:rPr>
        <w:t xml:space="preserve"> arising</w:t>
      </w:r>
    </w:p>
    <w:p w:rsidR="00C34B10" w:rsidRPr="001C71A7" w:rsidRDefault="001444AC" w:rsidP="001444AC">
      <w:pPr>
        <w:spacing w:line="480" w:lineRule="auto"/>
        <w:ind w:left="360"/>
        <w:rPr>
          <w:rFonts w:ascii="Arial" w:hAnsi="Arial" w:cs="Arial"/>
          <w:b/>
        </w:rPr>
      </w:pPr>
      <w:r w:rsidRPr="001C71A7">
        <w:rPr>
          <w:rFonts w:ascii="Arial" w:hAnsi="Arial" w:cs="Arial"/>
          <w:b/>
        </w:rPr>
        <w:t>5. Sabbatical</w:t>
      </w:r>
      <w:r w:rsidR="00C34B10" w:rsidRPr="001C71A7">
        <w:rPr>
          <w:rFonts w:ascii="Arial" w:hAnsi="Arial" w:cs="Arial"/>
          <w:b/>
        </w:rPr>
        <w:t xml:space="preserve"> Officer Reports and Question Time</w:t>
      </w:r>
    </w:p>
    <w:p w:rsidR="001C71A7" w:rsidRPr="001C71A7" w:rsidRDefault="001C71A7" w:rsidP="001444AC">
      <w:pPr>
        <w:spacing w:line="480" w:lineRule="auto"/>
        <w:ind w:left="360"/>
        <w:rPr>
          <w:rFonts w:ascii="Arial" w:hAnsi="Arial" w:cs="Arial"/>
        </w:rPr>
      </w:pPr>
      <w:r w:rsidRPr="001C71A7">
        <w:rPr>
          <w:rFonts w:ascii="Arial" w:hAnsi="Arial" w:cs="Arial"/>
        </w:rPr>
        <w:t>To be received at the meeting.</w:t>
      </w:r>
    </w:p>
    <w:p w:rsidR="003B3A66" w:rsidRPr="001444AC" w:rsidRDefault="001444AC" w:rsidP="001444AC">
      <w:pPr>
        <w:ind w:left="360"/>
        <w:rPr>
          <w:rFonts w:ascii="Arial" w:hAnsi="Arial" w:cs="Arial"/>
          <w:b/>
        </w:rPr>
      </w:pPr>
      <w:r>
        <w:rPr>
          <w:rFonts w:ascii="Arial" w:hAnsi="Arial" w:cs="Arial"/>
          <w:b/>
        </w:rPr>
        <w:t xml:space="preserve">6. </w:t>
      </w:r>
      <w:r w:rsidR="00C34B10" w:rsidRPr="001444AC">
        <w:rPr>
          <w:rFonts w:ascii="Arial" w:hAnsi="Arial" w:cs="Arial"/>
          <w:b/>
        </w:rPr>
        <w:t>Motions</w:t>
      </w:r>
    </w:p>
    <w:p w:rsidR="00BF2DCA" w:rsidRDefault="000404CC" w:rsidP="003B3A66">
      <w:pPr>
        <w:pStyle w:val="ListParagraph"/>
        <w:ind w:left="714"/>
        <w:contextualSpacing w:val="0"/>
        <w:rPr>
          <w:rFonts w:ascii="Arial" w:hAnsi="Arial" w:cs="Arial"/>
        </w:rPr>
      </w:pPr>
      <w:r>
        <w:rPr>
          <w:rFonts w:ascii="Arial" w:hAnsi="Arial" w:cs="Arial"/>
        </w:rPr>
        <w:t>No motions were submitted</w:t>
      </w:r>
    </w:p>
    <w:p w:rsidR="003B3A66" w:rsidRPr="003B3A66" w:rsidRDefault="003B3A66" w:rsidP="003B3A66">
      <w:pPr>
        <w:spacing w:line="480" w:lineRule="auto"/>
        <w:ind w:left="357"/>
        <w:rPr>
          <w:rFonts w:ascii="Arial" w:hAnsi="Arial" w:cs="Arial"/>
        </w:rPr>
      </w:pPr>
    </w:p>
    <w:p w:rsidR="00CD19C7" w:rsidRPr="001444AC" w:rsidRDefault="001444AC" w:rsidP="001444AC">
      <w:pPr>
        <w:ind w:left="360"/>
        <w:rPr>
          <w:rFonts w:ascii="Arial" w:hAnsi="Arial" w:cs="Arial"/>
          <w:b/>
        </w:rPr>
      </w:pPr>
      <w:r>
        <w:rPr>
          <w:rFonts w:ascii="Arial" w:hAnsi="Arial" w:cs="Arial"/>
          <w:b/>
        </w:rPr>
        <w:t>7</w:t>
      </w:r>
      <w:r w:rsidR="00C34B10" w:rsidRPr="001444AC">
        <w:rPr>
          <w:rFonts w:ascii="Arial" w:hAnsi="Arial" w:cs="Arial"/>
          <w:b/>
        </w:rPr>
        <w:t>Any other reports to be received by Council</w:t>
      </w:r>
    </w:p>
    <w:p w:rsidR="000404CC" w:rsidRDefault="000404CC" w:rsidP="000404CC">
      <w:pPr>
        <w:ind w:left="360" w:firstLine="360"/>
        <w:rPr>
          <w:rFonts w:ascii="Arial" w:hAnsi="Arial" w:cs="Arial"/>
        </w:rPr>
      </w:pPr>
      <w:r>
        <w:rPr>
          <w:rFonts w:ascii="Arial" w:hAnsi="Arial" w:cs="Arial"/>
        </w:rPr>
        <w:t>No reports</w:t>
      </w:r>
      <w:r w:rsidR="001B4684">
        <w:rPr>
          <w:rFonts w:ascii="Arial" w:hAnsi="Arial" w:cs="Arial"/>
        </w:rPr>
        <w:t xml:space="preserve"> were received.</w:t>
      </w:r>
    </w:p>
    <w:p w:rsidR="00CD19C7" w:rsidRPr="00CD19C7" w:rsidRDefault="00CD19C7" w:rsidP="00CD19C7">
      <w:pPr>
        <w:ind w:left="360"/>
        <w:rPr>
          <w:rFonts w:ascii="Arial" w:hAnsi="Arial" w:cs="Arial"/>
        </w:rPr>
      </w:pPr>
    </w:p>
    <w:p w:rsidR="00CD19C7" w:rsidRPr="001444AC" w:rsidRDefault="001444AC" w:rsidP="001444AC">
      <w:pPr>
        <w:ind w:left="360"/>
        <w:rPr>
          <w:rFonts w:ascii="Arial" w:hAnsi="Arial" w:cs="Arial"/>
          <w:b/>
        </w:rPr>
      </w:pPr>
      <w:r>
        <w:rPr>
          <w:rFonts w:ascii="Arial" w:hAnsi="Arial" w:cs="Arial"/>
          <w:b/>
        </w:rPr>
        <w:t xml:space="preserve">8. </w:t>
      </w:r>
      <w:r w:rsidR="00C34B10" w:rsidRPr="001444AC">
        <w:rPr>
          <w:rFonts w:ascii="Arial" w:hAnsi="Arial" w:cs="Arial"/>
          <w:b/>
        </w:rPr>
        <w:t>Any other business</w:t>
      </w:r>
    </w:p>
    <w:p w:rsidR="00CD19C7" w:rsidRDefault="00CD19C7" w:rsidP="00CD19C7">
      <w:pPr>
        <w:pStyle w:val="ListParagraph"/>
        <w:rPr>
          <w:rFonts w:ascii="Arial" w:hAnsi="Arial" w:cs="Arial"/>
        </w:rPr>
      </w:pPr>
    </w:p>
    <w:p w:rsidR="00EA39A6" w:rsidRPr="001444AC" w:rsidRDefault="001444AC" w:rsidP="001444AC">
      <w:pPr>
        <w:rPr>
          <w:rFonts w:ascii="Arial" w:hAnsi="Arial" w:cs="Arial"/>
        </w:rPr>
      </w:pPr>
      <w:r>
        <w:rPr>
          <w:rFonts w:ascii="Arial" w:hAnsi="Arial" w:cs="Arial"/>
        </w:rPr>
        <w:t xml:space="preserve">        </w:t>
      </w:r>
      <w:r w:rsidR="00EA39A6" w:rsidRPr="001444AC">
        <w:rPr>
          <w:rFonts w:ascii="Arial" w:hAnsi="Arial" w:cs="Arial"/>
        </w:rPr>
        <w:t>Announcement on sundries and travel</w:t>
      </w:r>
    </w:p>
    <w:p w:rsidR="00EA39A6" w:rsidRDefault="00EA39A6" w:rsidP="001444AC">
      <w:pPr>
        <w:spacing w:line="480" w:lineRule="auto"/>
        <w:rPr>
          <w:rFonts w:ascii="Arial" w:hAnsi="Arial" w:cs="Arial"/>
        </w:rPr>
      </w:pPr>
    </w:p>
    <w:p w:rsidR="001B4684" w:rsidRDefault="00C34B10" w:rsidP="001B4684">
      <w:pPr>
        <w:spacing w:line="480" w:lineRule="auto"/>
        <w:ind w:left="360"/>
        <w:rPr>
          <w:rFonts w:ascii="Arial" w:hAnsi="Arial" w:cs="Arial"/>
        </w:rPr>
      </w:pPr>
      <w:r w:rsidRPr="00F74F01">
        <w:rPr>
          <w:rFonts w:ascii="Arial" w:hAnsi="Arial" w:cs="Arial"/>
        </w:rPr>
        <w:t>Date of next mee</w:t>
      </w:r>
      <w:r w:rsidR="001B4684">
        <w:rPr>
          <w:rFonts w:ascii="Arial" w:hAnsi="Arial" w:cs="Arial"/>
        </w:rPr>
        <w:t>ting: Wednesday 16</w:t>
      </w:r>
      <w:r w:rsidR="001B4684" w:rsidRPr="001B4684">
        <w:rPr>
          <w:rFonts w:ascii="Arial" w:hAnsi="Arial" w:cs="Arial"/>
          <w:vertAlign w:val="superscript"/>
        </w:rPr>
        <w:t>th</w:t>
      </w:r>
      <w:r w:rsidR="001B4684">
        <w:rPr>
          <w:rFonts w:ascii="Arial" w:hAnsi="Arial" w:cs="Arial"/>
        </w:rPr>
        <w:t xml:space="preserve"> October 2013, 5-7pm at the Stratford Campus</w:t>
      </w:r>
    </w:p>
    <w:p w:rsidR="0014781F" w:rsidRDefault="0014781F" w:rsidP="00C34B10">
      <w:pPr>
        <w:pBdr>
          <w:bottom w:val="single" w:sz="6" w:space="1" w:color="auto"/>
        </w:pBdr>
        <w:rPr>
          <w:rFonts w:ascii="Arial" w:hAnsi="Arial" w:cs="Arial"/>
        </w:rPr>
      </w:pPr>
    </w:p>
    <w:p w:rsidR="00C34B10" w:rsidRDefault="00C34B10" w:rsidP="00C34B10">
      <w:pPr>
        <w:pBdr>
          <w:bottom w:val="single" w:sz="6" w:space="1" w:color="auto"/>
        </w:pBdr>
        <w:rPr>
          <w:rFonts w:ascii="Arial" w:hAnsi="Arial" w:cs="Arial"/>
        </w:rPr>
      </w:pPr>
      <w:r w:rsidRPr="00647280">
        <w:rPr>
          <w:rFonts w:ascii="Arial" w:hAnsi="Arial" w:cs="Arial"/>
          <w:b/>
        </w:rPr>
        <w:t>Agenda item:</w:t>
      </w:r>
      <w:r>
        <w:rPr>
          <w:rFonts w:ascii="Arial" w:hAnsi="Arial" w:cs="Arial"/>
        </w:rPr>
        <w:t xml:space="preserve"> 2(a)</w:t>
      </w:r>
    </w:p>
    <w:p w:rsidR="00C34B10" w:rsidRDefault="00C34B10" w:rsidP="00C34B10">
      <w:pPr>
        <w:rPr>
          <w:rFonts w:ascii="Arial" w:hAnsi="Arial" w:cs="Arial"/>
        </w:rPr>
      </w:pPr>
    </w:p>
    <w:p w:rsidR="00C34B10" w:rsidRDefault="00C34B10" w:rsidP="00C34B10">
      <w:pPr>
        <w:pBdr>
          <w:bottom w:val="single" w:sz="6" w:space="1" w:color="auto"/>
        </w:pBdr>
        <w:rPr>
          <w:rFonts w:ascii="Arial" w:hAnsi="Arial" w:cs="Arial"/>
        </w:rPr>
      </w:pPr>
      <w:r>
        <w:rPr>
          <w:rFonts w:ascii="Arial" w:hAnsi="Arial" w:cs="Arial"/>
        </w:rPr>
        <w:t>Minutes: 08.11.2012 – Draft</w:t>
      </w:r>
    </w:p>
    <w:p w:rsidR="00C34B10" w:rsidRDefault="00C34B10" w:rsidP="00C34B10">
      <w:pPr>
        <w:pBdr>
          <w:bottom w:val="single" w:sz="6" w:space="1" w:color="auto"/>
        </w:pBdr>
        <w:rPr>
          <w:rFonts w:ascii="Arial" w:hAnsi="Arial" w:cs="Arial"/>
        </w:rPr>
      </w:pPr>
    </w:p>
    <w:p w:rsidR="00C34B10" w:rsidRDefault="00C34B10" w:rsidP="00C34B10">
      <w:pPr>
        <w:rPr>
          <w:rFonts w:ascii="Arial" w:hAnsi="Arial" w:cs="Arial"/>
        </w:rPr>
      </w:pPr>
    </w:p>
    <w:p w:rsidR="00C34B10" w:rsidRPr="0011789F" w:rsidRDefault="00C34B10" w:rsidP="00C34B10">
      <w:pPr>
        <w:pStyle w:val="ListParagraph"/>
        <w:numPr>
          <w:ilvl w:val="0"/>
          <w:numId w:val="3"/>
        </w:numPr>
        <w:tabs>
          <w:tab w:val="left" w:pos="142"/>
        </w:tabs>
        <w:spacing w:line="480" w:lineRule="auto"/>
        <w:ind w:left="426" w:hanging="426"/>
        <w:rPr>
          <w:rFonts w:ascii="Arial" w:hAnsi="Arial" w:cs="Arial"/>
        </w:rPr>
      </w:pPr>
      <w:r w:rsidRPr="0011789F">
        <w:rPr>
          <w:rFonts w:ascii="Arial" w:hAnsi="Arial" w:cs="Arial"/>
        </w:rPr>
        <w:t>Apologies for absence received from Shakira, Rasha, Maria, Jonas, Hennah</w:t>
      </w:r>
    </w:p>
    <w:p w:rsidR="00C34B10" w:rsidRPr="0011789F" w:rsidRDefault="00C34B10" w:rsidP="00C34B10">
      <w:pPr>
        <w:pStyle w:val="ListParagraph"/>
        <w:numPr>
          <w:ilvl w:val="0"/>
          <w:numId w:val="3"/>
        </w:numPr>
        <w:tabs>
          <w:tab w:val="left" w:pos="142"/>
        </w:tabs>
        <w:spacing w:line="480" w:lineRule="auto"/>
        <w:ind w:left="426" w:hanging="426"/>
        <w:rPr>
          <w:rFonts w:ascii="Arial" w:hAnsi="Arial" w:cs="Arial"/>
        </w:rPr>
      </w:pPr>
      <w:r w:rsidRPr="0011789F">
        <w:rPr>
          <w:rFonts w:ascii="Arial" w:hAnsi="Arial" w:cs="Arial"/>
        </w:rPr>
        <w:t>The following minutes of Student Council were noted as accurate and ratified.</w:t>
      </w:r>
    </w:p>
    <w:p w:rsidR="00C34B10" w:rsidRPr="0011789F" w:rsidRDefault="00C34B10" w:rsidP="00C34B10">
      <w:pPr>
        <w:pStyle w:val="ListParagraph"/>
        <w:numPr>
          <w:ilvl w:val="1"/>
          <w:numId w:val="4"/>
        </w:numPr>
        <w:ind w:left="426"/>
        <w:rPr>
          <w:rFonts w:ascii="Arial" w:hAnsi="Arial" w:cs="Arial"/>
        </w:rPr>
      </w:pPr>
      <w:r w:rsidRPr="0011789F">
        <w:rPr>
          <w:rFonts w:ascii="Arial" w:hAnsi="Arial" w:cs="Arial"/>
        </w:rPr>
        <w:t>16.10.12</w:t>
      </w:r>
    </w:p>
    <w:p w:rsidR="00C34B10" w:rsidRPr="0011789F" w:rsidRDefault="00C34B10" w:rsidP="00C34B10">
      <w:pPr>
        <w:pStyle w:val="ListParagraph"/>
        <w:numPr>
          <w:ilvl w:val="1"/>
          <w:numId w:val="4"/>
        </w:numPr>
        <w:ind w:left="426"/>
        <w:rPr>
          <w:rFonts w:ascii="Arial" w:hAnsi="Arial" w:cs="Arial"/>
        </w:rPr>
      </w:pPr>
      <w:r w:rsidRPr="0011789F">
        <w:rPr>
          <w:rFonts w:ascii="Arial" w:hAnsi="Arial" w:cs="Arial"/>
        </w:rPr>
        <w:t>27.09.12</w:t>
      </w:r>
    </w:p>
    <w:p w:rsidR="00C34B10" w:rsidRPr="0011789F" w:rsidRDefault="00C34B10" w:rsidP="00C34B10">
      <w:pPr>
        <w:pStyle w:val="ListParagraph"/>
        <w:tabs>
          <w:tab w:val="left" w:pos="142"/>
        </w:tabs>
        <w:spacing w:after="200" w:line="276" w:lineRule="auto"/>
        <w:ind w:left="0"/>
        <w:rPr>
          <w:rFonts w:ascii="Arial" w:hAnsi="Arial" w:cs="Arial"/>
        </w:rPr>
      </w:pPr>
    </w:p>
    <w:p w:rsidR="00C34B10" w:rsidRPr="0011789F" w:rsidRDefault="00C34B10" w:rsidP="00C34B10">
      <w:pPr>
        <w:pStyle w:val="ListParagraph"/>
        <w:numPr>
          <w:ilvl w:val="0"/>
          <w:numId w:val="3"/>
        </w:numPr>
        <w:tabs>
          <w:tab w:val="left" w:pos="142"/>
        </w:tabs>
        <w:spacing w:line="480" w:lineRule="auto"/>
        <w:ind w:left="426" w:hanging="426"/>
        <w:rPr>
          <w:rFonts w:ascii="Arial" w:hAnsi="Arial" w:cs="Arial"/>
        </w:rPr>
      </w:pPr>
      <w:r w:rsidRPr="0011789F">
        <w:rPr>
          <w:rFonts w:ascii="Arial" w:hAnsi="Arial" w:cs="Arial"/>
        </w:rPr>
        <w:t>There were no matters arising from the previous minutes</w:t>
      </w:r>
    </w:p>
    <w:p w:rsidR="00C34B10" w:rsidRPr="0011789F" w:rsidRDefault="00C34B10" w:rsidP="00C34B10">
      <w:pPr>
        <w:pStyle w:val="ListParagraph"/>
        <w:numPr>
          <w:ilvl w:val="0"/>
          <w:numId w:val="3"/>
        </w:numPr>
        <w:tabs>
          <w:tab w:val="left" w:pos="142"/>
        </w:tabs>
        <w:spacing w:line="480" w:lineRule="auto"/>
        <w:ind w:left="426" w:hanging="426"/>
        <w:rPr>
          <w:rFonts w:ascii="Arial" w:hAnsi="Arial" w:cs="Arial"/>
        </w:rPr>
      </w:pPr>
      <w:r w:rsidRPr="0011789F">
        <w:rPr>
          <w:rFonts w:ascii="Arial" w:hAnsi="Arial" w:cs="Arial"/>
        </w:rPr>
        <w:t>Officers’ Report</w:t>
      </w:r>
    </w:p>
    <w:p w:rsidR="00C34B10" w:rsidRPr="0011789F" w:rsidRDefault="00C34B10" w:rsidP="00C34B10">
      <w:pPr>
        <w:pStyle w:val="ListParagraph"/>
        <w:numPr>
          <w:ilvl w:val="1"/>
          <w:numId w:val="5"/>
        </w:numPr>
        <w:tabs>
          <w:tab w:val="left" w:pos="426"/>
        </w:tabs>
        <w:ind w:left="426" w:hanging="426"/>
        <w:rPr>
          <w:rFonts w:ascii="Arial" w:hAnsi="Arial" w:cs="Arial"/>
        </w:rPr>
      </w:pPr>
      <w:r w:rsidRPr="0011789F">
        <w:rPr>
          <w:rFonts w:ascii="Arial" w:hAnsi="Arial" w:cs="Arial"/>
          <w:b/>
        </w:rPr>
        <w:t>Stacy Hall</w:t>
      </w:r>
      <w:r w:rsidRPr="0011789F">
        <w:rPr>
          <w:rFonts w:ascii="Arial" w:hAnsi="Arial" w:cs="Arial"/>
        </w:rPr>
        <w:t xml:space="preserve"> (written report)</w:t>
      </w:r>
    </w:p>
    <w:p w:rsidR="00C34B10" w:rsidRPr="0011789F" w:rsidRDefault="00C34B10" w:rsidP="00C34B10">
      <w:pPr>
        <w:pStyle w:val="ListParagraph"/>
        <w:ind w:left="426" w:hanging="426"/>
        <w:rPr>
          <w:rFonts w:ascii="Arial" w:hAnsi="Arial" w:cs="Arial"/>
        </w:rPr>
      </w:pPr>
    </w:p>
    <w:p w:rsidR="00C34B10" w:rsidRPr="0011789F" w:rsidRDefault="00C34B10" w:rsidP="00C34B10">
      <w:pPr>
        <w:pStyle w:val="ListParagraph"/>
        <w:numPr>
          <w:ilvl w:val="1"/>
          <w:numId w:val="5"/>
        </w:numPr>
        <w:tabs>
          <w:tab w:val="left" w:pos="426"/>
        </w:tabs>
        <w:ind w:left="426" w:hanging="426"/>
        <w:rPr>
          <w:rFonts w:ascii="Arial" w:hAnsi="Arial" w:cs="Arial"/>
        </w:rPr>
      </w:pPr>
      <w:r w:rsidRPr="0011789F">
        <w:rPr>
          <w:rFonts w:ascii="Arial" w:hAnsi="Arial" w:cs="Arial"/>
          <w:b/>
        </w:rPr>
        <w:t>Denise Iwuoha</w:t>
      </w:r>
      <w:r w:rsidRPr="0011789F">
        <w:rPr>
          <w:rFonts w:ascii="Arial" w:hAnsi="Arial" w:cs="Arial"/>
        </w:rPr>
        <w:t xml:space="preserve"> (Oral)</w:t>
      </w:r>
    </w:p>
    <w:p w:rsidR="00C34B10" w:rsidRPr="0011789F" w:rsidRDefault="00C34B10" w:rsidP="00C34B10">
      <w:pPr>
        <w:pStyle w:val="ListParagraph"/>
        <w:ind w:left="426" w:hanging="426"/>
        <w:rPr>
          <w:rFonts w:ascii="Arial" w:hAnsi="Arial" w:cs="Arial"/>
        </w:rPr>
      </w:pPr>
    </w:p>
    <w:p w:rsidR="00C34B10" w:rsidRPr="0011789F" w:rsidRDefault="00C34B10" w:rsidP="00C34B10">
      <w:pPr>
        <w:pStyle w:val="ListParagraph"/>
        <w:numPr>
          <w:ilvl w:val="1"/>
          <w:numId w:val="5"/>
        </w:numPr>
        <w:tabs>
          <w:tab w:val="left" w:pos="426"/>
        </w:tabs>
        <w:ind w:left="426" w:hanging="426"/>
        <w:rPr>
          <w:rFonts w:ascii="Arial" w:hAnsi="Arial" w:cs="Arial"/>
        </w:rPr>
      </w:pPr>
      <w:r w:rsidRPr="0011789F">
        <w:rPr>
          <w:rFonts w:ascii="Arial" w:hAnsi="Arial" w:cs="Arial"/>
          <w:b/>
        </w:rPr>
        <w:t>Hani Assi</w:t>
      </w:r>
      <w:r w:rsidRPr="0011789F">
        <w:rPr>
          <w:rFonts w:ascii="Arial" w:hAnsi="Arial" w:cs="Arial"/>
        </w:rPr>
        <w:t xml:space="preserve"> (Oral)</w:t>
      </w:r>
    </w:p>
    <w:p w:rsidR="00C34B10" w:rsidRPr="0011789F" w:rsidRDefault="00C34B10" w:rsidP="00C34B10">
      <w:pPr>
        <w:pStyle w:val="ListParagraph"/>
        <w:ind w:left="426" w:hanging="426"/>
        <w:rPr>
          <w:rFonts w:ascii="Arial" w:hAnsi="Arial" w:cs="Arial"/>
        </w:rPr>
      </w:pPr>
    </w:p>
    <w:p w:rsidR="00C34B10" w:rsidRPr="0011789F" w:rsidRDefault="00C34B10" w:rsidP="00C34B10">
      <w:pPr>
        <w:pStyle w:val="ListParagraph"/>
        <w:numPr>
          <w:ilvl w:val="1"/>
          <w:numId w:val="5"/>
        </w:numPr>
        <w:tabs>
          <w:tab w:val="left" w:pos="426"/>
        </w:tabs>
        <w:ind w:left="426" w:hanging="426"/>
        <w:rPr>
          <w:rFonts w:ascii="Arial" w:hAnsi="Arial" w:cs="Arial"/>
        </w:rPr>
      </w:pPr>
      <w:r w:rsidRPr="0011789F">
        <w:rPr>
          <w:rFonts w:ascii="Arial" w:hAnsi="Arial" w:cs="Arial"/>
          <w:b/>
        </w:rPr>
        <w:t>Mohammad Sabuj</w:t>
      </w:r>
      <w:r w:rsidRPr="0011789F">
        <w:rPr>
          <w:rFonts w:ascii="Arial" w:hAnsi="Arial" w:cs="Arial"/>
        </w:rPr>
        <w:t xml:space="preserve"> (Oral)</w:t>
      </w:r>
    </w:p>
    <w:p w:rsidR="00C34B10" w:rsidRPr="0011789F" w:rsidRDefault="00C34B10" w:rsidP="00C34B10">
      <w:pPr>
        <w:pStyle w:val="ListParagraph"/>
        <w:ind w:left="426" w:hanging="426"/>
        <w:rPr>
          <w:rFonts w:ascii="Arial" w:hAnsi="Arial" w:cs="Arial"/>
        </w:rPr>
      </w:pPr>
    </w:p>
    <w:p w:rsidR="00C34B10" w:rsidRPr="0011789F" w:rsidRDefault="00C34B10" w:rsidP="00C34B10">
      <w:pPr>
        <w:pStyle w:val="ListParagraph"/>
        <w:numPr>
          <w:ilvl w:val="1"/>
          <w:numId w:val="5"/>
        </w:numPr>
        <w:tabs>
          <w:tab w:val="left" w:pos="426"/>
        </w:tabs>
        <w:ind w:left="426" w:hanging="426"/>
        <w:rPr>
          <w:rFonts w:ascii="Arial" w:hAnsi="Arial" w:cs="Arial"/>
        </w:rPr>
      </w:pPr>
      <w:r w:rsidRPr="0011789F">
        <w:rPr>
          <w:rFonts w:ascii="Arial" w:hAnsi="Arial" w:cs="Arial"/>
          <w:b/>
        </w:rPr>
        <w:t>Imran Hossain</w:t>
      </w:r>
      <w:r w:rsidRPr="0011789F">
        <w:rPr>
          <w:rFonts w:ascii="Arial" w:hAnsi="Arial" w:cs="Arial"/>
        </w:rPr>
        <w:t xml:space="preserve"> (Oral)</w:t>
      </w:r>
    </w:p>
    <w:p w:rsidR="00C34B10" w:rsidRPr="0011789F" w:rsidRDefault="00C34B10" w:rsidP="00C34B10">
      <w:pPr>
        <w:pStyle w:val="ListParagraph"/>
        <w:ind w:left="0"/>
        <w:rPr>
          <w:rFonts w:ascii="Arial" w:hAnsi="Arial" w:cs="Arial"/>
        </w:rPr>
      </w:pPr>
    </w:p>
    <w:p w:rsidR="00C34B10" w:rsidRPr="0011789F" w:rsidRDefault="00C34B10" w:rsidP="00C34B10">
      <w:pPr>
        <w:pStyle w:val="ListParagraph"/>
        <w:ind w:left="0"/>
        <w:rPr>
          <w:rFonts w:ascii="Arial" w:hAnsi="Arial" w:cs="Arial"/>
        </w:rPr>
      </w:pPr>
    </w:p>
    <w:p w:rsidR="00C34B10" w:rsidRPr="0011789F" w:rsidRDefault="00C34B10" w:rsidP="00C34B10">
      <w:pPr>
        <w:pStyle w:val="ListParagraph"/>
        <w:numPr>
          <w:ilvl w:val="0"/>
          <w:numId w:val="3"/>
        </w:numPr>
        <w:ind w:left="426" w:hanging="426"/>
        <w:rPr>
          <w:rFonts w:ascii="Arial" w:hAnsi="Arial" w:cs="Arial"/>
        </w:rPr>
      </w:pPr>
      <w:r w:rsidRPr="0011789F">
        <w:rPr>
          <w:rFonts w:ascii="Arial" w:hAnsi="Arial" w:cs="Arial"/>
        </w:rPr>
        <w:t>Motions</w:t>
      </w:r>
    </w:p>
    <w:p w:rsidR="00C34B10" w:rsidRPr="0011789F" w:rsidRDefault="00C34B10" w:rsidP="00C34B10">
      <w:pPr>
        <w:pStyle w:val="ListParagraph"/>
        <w:ind w:left="426"/>
        <w:rPr>
          <w:rFonts w:ascii="Arial" w:hAnsi="Arial" w:cs="Arial"/>
        </w:rPr>
      </w:pPr>
    </w:p>
    <w:p w:rsidR="00C34B10" w:rsidRPr="0011789F" w:rsidRDefault="00C34B10" w:rsidP="00C34B10">
      <w:pPr>
        <w:pStyle w:val="ListParagraph"/>
        <w:ind w:left="0"/>
        <w:rPr>
          <w:rFonts w:ascii="Arial" w:hAnsi="Arial" w:cs="Arial"/>
        </w:rPr>
      </w:pPr>
      <w:r w:rsidRPr="0011789F">
        <w:rPr>
          <w:rFonts w:ascii="Arial" w:hAnsi="Arial" w:cs="Arial"/>
        </w:rPr>
        <w:t>Chair’s Aid explained that any motions would be debated according and then she went on to explain the Debating procedures according to the Union’s Bye-Laws.</w:t>
      </w:r>
    </w:p>
    <w:p w:rsidR="00C34B10" w:rsidRPr="0011789F" w:rsidRDefault="00C34B10" w:rsidP="00C34B10">
      <w:pPr>
        <w:pStyle w:val="ListParagraph"/>
        <w:ind w:left="0"/>
        <w:rPr>
          <w:rFonts w:ascii="Arial" w:hAnsi="Arial" w:cs="Arial"/>
        </w:rPr>
      </w:pPr>
    </w:p>
    <w:p w:rsidR="00C34B10" w:rsidRPr="0011789F" w:rsidRDefault="00C34B10" w:rsidP="00C34B10">
      <w:pPr>
        <w:pStyle w:val="ListParagraph"/>
        <w:numPr>
          <w:ilvl w:val="1"/>
          <w:numId w:val="6"/>
        </w:numPr>
        <w:ind w:left="426"/>
        <w:rPr>
          <w:rFonts w:ascii="Arial" w:hAnsi="Arial" w:cs="Arial"/>
        </w:rPr>
      </w:pPr>
      <w:r w:rsidRPr="0011789F">
        <w:rPr>
          <w:rFonts w:ascii="Arial" w:hAnsi="Arial" w:cs="Arial"/>
        </w:rPr>
        <w:t>Trustee and Council Chair Position Proposed by Friday Obodo</w:t>
      </w:r>
    </w:p>
    <w:p w:rsidR="00C34B10" w:rsidRDefault="00C34B10" w:rsidP="00C34B10">
      <w:pPr>
        <w:pStyle w:val="ListParagraph"/>
        <w:ind w:left="426"/>
        <w:rPr>
          <w:rFonts w:ascii="Arial" w:hAnsi="Arial" w:cs="Arial"/>
        </w:rPr>
      </w:pPr>
    </w:p>
    <w:p w:rsidR="00C34B10" w:rsidRPr="0011789F" w:rsidRDefault="00C34B10" w:rsidP="00C34B10">
      <w:pPr>
        <w:pStyle w:val="ListParagraph"/>
        <w:ind w:left="426"/>
        <w:rPr>
          <w:rFonts w:ascii="Arial" w:hAnsi="Arial" w:cs="Arial"/>
        </w:rPr>
      </w:pPr>
    </w:p>
    <w:p w:rsidR="00C34B10" w:rsidRPr="0011789F" w:rsidRDefault="00C34B10" w:rsidP="00C34B10">
      <w:pPr>
        <w:pStyle w:val="ListParagraph"/>
        <w:ind w:left="426"/>
        <w:rPr>
          <w:rFonts w:ascii="Arial" w:hAnsi="Arial" w:cs="Arial"/>
        </w:rPr>
      </w:pPr>
      <w:r>
        <w:rPr>
          <w:rFonts w:ascii="Arial" w:hAnsi="Arial" w:cs="Arial"/>
        </w:rPr>
        <w:t>Motion was passed</w:t>
      </w:r>
    </w:p>
    <w:p w:rsidR="00C34B10" w:rsidRPr="0011789F" w:rsidRDefault="00C34B10" w:rsidP="00C34B10">
      <w:pPr>
        <w:pStyle w:val="ListParagraph"/>
        <w:ind w:left="426"/>
        <w:rPr>
          <w:rFonts w:ascii="Arial" w:hAnsi="Arial" w:cs="Arial"/>
        </w:rPr>
      </w:pPr>
    </w:p>
    <w:p w:rsidR="00C34B10" w:rsidRPr="0011789F" w:rsidRDefault="00C34B10" w:rsidP="00C34B10">
      <w:pPr>
        <w:pStyle w:val="ListParagraph"/>
        <w:ind w:left="426"/>
        <w:rPr>
          <w:rFonts w:ascii="Arial" w:hAnsi="Arial" w:cs="Arial"/>
        </w:rPr>
      </w:pPr>
    </w:p>
    <w:p w:rsidR="00C34B10" w:rsidRPr="0011789F" w:rsidRDefault="00C34B10" w:rsidP="00C34B10">
      <w:pPr>
        <w:pStyle w:val="ListParagraph"/>
        <w:numPr>
          <w:ilvl w:val="1"/>
          <w:numId w:val="6"/>
        </w:numPr>
        <w:ind w:left="426"/>
        <w:rPr>
          <w:rFonts w:ascii="Arial" w:hAnsi="Arial" w:cs="Arial"/>
        </w:rPr>
      </w:pPr>
      <w:r w:rsidRPr="0011789F">
        <w:rPr>
          <w:rFonts w:ascii="Arial" w:hAnsi="Arial" w:cs="Arial"/>
        </w:rPr>
        <w:t>Attendance Monitoring System proposed by Stacy Hall</w:t>
      </w:r>
    </w:p>
    <w:p w:rsidR="00C34B10" w:rsidRDefault="00C34B10" w:rsidP="00C34B10">
      <w:pPr>
        <w:rPr>
          <w:rFonts w:ascii="Arial" w:hAnsi="Arial" w:cs="Arial"/>
        </w:rPr>
      </w:pPr>
    </w:p>
    <w:p w:rsidR="00C34B10" w:rsidRDefault="00C34B10" w:rsidP="00C34B10">
      <w:pPr>
        <w:rPr>
          <w:rFonts w:ascii="Arial" w:hAnsi="Arial" w:cs="Arial"/>
        </w:rPr>
      </w:pPr>
      <w:r w:rsidRPr="0011789F">
        <w:rPr>
          <w:rFonts w:ascii="Arial" w:hAnsi="Arial" w:cs="Arial"/>
        </w:rPr>
        <w:t>Chairs’ Aid explained that 2 amendments had been put forward.</w:t>
      </w:r>
    </w:p>
    <w:p w:rsidR="00C34B10" w:rsidRPr="0011789F" w:rsidRDefault="00C34B10" w:rsidP="00C34B10">
      <w:pPr>
        <w:pStyle w:val="ListParagraph"/>
        <w:ind w:left="426" w:hanging="426"/>
        <w:rPr>
          <w:rFonts w:ascii="Arial" w:hAnsi="Arial" w:cs="Arial"/>
        </w:rPr>
      </w:pPr>
    </w:p>
    <w:p w:rsidR="00C34B10" w:rsidRPr="0011789F" w:rsidRDefault="00C34B10" w:rsidP="00C34B10">
      <w:pPr>
        <w:rPr>
          <w:rFonts w:ascii="Arial" w:hAnsi="Arial" w:cs="Arial"/>
        </w:rPr>
      </w:pPr>
      <w:r>
        <w:rPr>
          <w:rFonts w:ascii="Arial" w:hAnsi="Arial" w:cs="Arial"/>
        </w:rPr>
        <w:t>Both amendments were passed.</w:t>
      </w:r>
    </w:p>
    <w:p w:rsidR="00C34B10" w:rsidRDefault="00C34B10" w:rsidP="00C34B10">
      <w:pPr>
        <w:spacing w:line="480" w:lineRule="auto"/>
        <w:rPr>
          <w:rFonts w:ascii="Arial" w:hAnsi="Arial" w:cs="Arial"/>
        </w:rPr>
      </w:pPr>
    </w:p>
    <w:p w:rsidR="00C34B10" w:rsidRPr="00C92C6E" w:rsidRDefault="00C34B10" w:rsidP="00C34B10">
      <w:pPr>
        <w:spacing w:line="480" w:lineRule="auto"/>
        <w:rPr>
          <w:rFonts w:ascii="Arial" w:hAnsi="Arial" w:cs="Arial"/>
        </w:rPr>
      </w:pPr>
      <w:r>
        <w:rPr>
          <w:rFonts w:ascii="Arial" w:hAnsi="Arial" w:cs="Arial"/>
          <w:lang w:eastAsia="en-GB"/>
        </w:rPr>
        <w:t>Amended motion was passed.</w:t>
      </w:r>
    </w:p>
    <w:p w:rsidR="00C34B10" w:rsidRPr="0011789F" w:rsidRDefault="00C34B10" w:rsidP="00C34B10">
      <w:pPr>
        <w:pStyle w:val="ListParagraph"/>
        <w:numPr>
          <w:ilvl w:val="0"/>
          <w:numId w:val="7"/>
        </w:numPr>
        <w:spacing w:line="480" w:lineRule="auto"/>
        <w:rPr>
          <w:rFonts w:ascii="Arial" w:hAnsi="Arial" w:cs="Arial"/>
        </w:rPr>
      </w:pPr>
      <w:r w:rsidRPr="0011789F">
        <w:rPr>
          <w:rFonts w:ascii="Arial" w:hAnsi="Arial" w:cs="Arial"/>
        </w:rPr>
        <w:t>Any other business</w:t>
      </w:r>
    </w:p>
    <w:p w:rsidR="00C34B10" w:rsidRPr="0011789F" w:rsidRDefault="00C34B10" w:rsidP="00C34B10">
      <w:pPr>
        <w:numPr>
          <w:ilvl w:val="1"/>
          <w:numId w:val="7"/>
        </w:numPr>
        <w:rPr>
          <w:rFonts w:ascii="Arial" w:hAnsi="Arial" w:cs="Arial"/>
        </w:rPr>
      </w:pPr>
      <w:r w:rsidRPr="0011789F">
        <w:rPr>
          <w:rFonts w:ascii="Arial" w:hAnsi="Arial" w:cs="Arial"/>
        </w:rPr>
        <w:t>Chairs’ Aid invited the newly elected councillors to attend training programme reps skills development training</w:t>
      </w:r>
    </w:p>
    <w:p w:rsidR="00C34B10" w:rsidRPr="0011789F" w:rsidRDefault="00C34B10" w:rsidP="00C34B10">
      <w:pPr>
        <w:numPr>
          <w:ilvl w:val="1"/>
          <w:numId w:val="7"/>
        </w:numPr>
        <w:rPr>
          <w:rFonts w:ascii="Arial" w:hAnsi="Arial" w:cs="Arial"/>
        </w:rPr>
      </w:pPr>
      <w:r w:rsidRPr="0011789F">
        <w:rPr>
          <w:rFonts w:ascii="Arial" w:hAnsi="Arial" w:cs="Arial"/>
        </w:rPr>
        <w:lastRenderedPageBreak/>
        <w:t>Chairs’ Aid also invited the Councillors to the AGM- ASC- 28</w:t>
      </w:r>
      <w:r w:rsidRPr="0011789F">
        <w:rPr>
          <w:rFonts w:ascii="Arial" w:hAnsi="Arial" w:cs="Arial"/>
          <w:vertAlign w:val="superscript"/>
        </w:rPr>
        <w:t>th</w:t>
      </w:r>
      <w:r w:rsidRPr="0011789F">
        <w:rPr>
          <w:rFonts w:ascii="Arial" w:hAnsi="Arial" w:cs="Arial"/>
        </w:rPr>
        <w:t xml:space="preserve"> November 2012, she also asked them to advertise this event to the students. This was reiterated by Sabuj.</w:t>
      </w:r>
    </w:p>
    <w:p w:rsidR="00C34B10" w:rsidRPr="0011789F" w:rsidRDefault="00C34B10" w:rsidP="00C34B10">
      <w:pPr>
        <w:numPr>
          <w:ilvl w:val="1"/>
          <w:numId w:val="7"/>
        </w:numPr>
        <w:rPr>
          <w:rFonts w:ascii="Arial" w:hAnsi="Arial" w:cs="Arial"/>
        </w:rPr>
      </w:pPr>
      <w:r w:rsidRPr="0011789F">
        <w:rPr>
          <w:rFonts w:ascii="Arial" w:hAnsi="Arial" w:cs="Arial"/>
        </w:rPr>
        <w:t>Sabuj also explained that there was an under spend in SU event budget and that the Councillors should get together and organise as activities, events and campaigns for students.</w:t>
      </w:r>
    </w:p>
    <w:p w:rsidR="00C34B10" w:rsidRPr="0011789F" w:rsidRDefault="00C34B10" w:rsidP="00C34B10">
      <w:pPr>
        <w:numPr>
          <w:ilvl w:val="1"/>
          <w:numId w:val="7"/>
        </w:numPr>
        <w:rPr>
          <w:rFonts w:ascii="Arial" w:hAnsi="Arial" w:cs="Arial"/>
        </w:rPr>
      </w:pPr>
      <w:r w:rsidRPr="0011789F">
        <w:rPr>
          <w:rFonts w:ascii="Arial" w:hAnsi="Arial" w:cs="Arial"/>
        </w:rPr>
        <w:t>Sobere Etete raised the issue of part of the library closing down or being inaccessible after 8pm. The Chair suggested that, since this issue affected a large number of students, this needs to be taken up in a separate meeting between the Officers and Sobere.</w:t>
      </w:r>
    </w:p>
    <w:p w:rsidR="00C34B10" w:rsidRDefault="00C34B10" w:rsidP="00C34B10">
      <w:pPr>
        <w:spacing w:line="480" w:lineRule="auto"/>
        <w:rPr>
          <w:rFonts w:ascii="Arial" w:hAnsi="Arial" w:cs="Arial"/>
        </w:rPr>
      </w:pPr>
      <w:r>
        <w:rPr>
          <w:rFonts w:ascii="Arial" w:hAnsi="Arial" w:cs="Arial"/>
        </w:rPr>
        <w:t>The meeting finished.</w:t>
      </w: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BF2DCA" w:rsidRDefault="00BF2DCA"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spacing w:line="480" w:lineRule="auto"/>
        <w:rPr>
          <w:rFonts w:ascii="Arial" w:hAnsi="Arial" w:cs="Arial"/>
        </w:rPr>
      </w:pPr>
    </w:p>
    <w:p w:rsidR="00C34B10" w:rsidRDefault="00C34B10" w:rsidP="00C34B10">
      <w:pPr>
        <w:pBdr>
          <w:bottom w:val="single" w:sz="6" w:space="1" w:color="auto"/>
        </w:pBdr>
        <w:rPr>
          <w:rFonts w:ascii="Arial" w:hAnsi="Arial" w:cs="Arial"/>
        </w:rPr>
      </w:pPr>
      <w:r w:rsidRPr="003D78CB">
        <w:rPr>
          <w:rFonts w:ascii="Arial" w:hAnsi="Arial" w:cs="Arial"/>
          <w:b/>
        </w:rPr>
        <w:lastRenderedPageBreak/>
        <w:t>Agenda item:</w:t>
      </w:r>
      <w:r>
        <w:rPr>
          <w:rFonts w:ascii="Arial" w:hAnsi="Arial" w:cs="Arial"/>
        </w:rPr>
        <w:t xml:space="preserve"> 2 (b)</w:t>
      </w:r>
    </w:p>
    <w:p w:rsidR="00C34B10" w:rsidRDefault="00C34B10" w:rsidP="00C34B10">
      <w:pPr>
        <w:rPr>
          <w:rFonts w:ascii="Arial" w:hAnsi="Arial" w:cs="Arial"/>
        </w:rPr>
      </w:pPr>
    </w:p>
    <w:p w:rsidR="00C34B10" w:rsidRDefault="00C34B10" w:rsidP="00C34B10">
      <w:pPr>
        <w:pBdr>
          <w:bottom w:val="single" w:sz="6" w:space="1" w:color="auto"/>
        </w:pBdr>
        <w:rPr>
          <w:rFonts w:ascii="Arial" w:hAnsi="Arial" w:cs="Arial"/>
        </w:rPr>
      </w:pPr>
      <w:r>
        <w:rPr>
          <w:rFonts w:ascii="Arial" w:hAnsi="Arial" w:cs="Arial"/>
        </w:rPr>
        <w:t>Minutes: 04.12.2012 – Draft</w:t>
      </w:r>
    </w:p>
    <w:p w:rsidR="00C34B10" w:rsidRDefault="00C34B10" w:rsidP="00C34B10">
      <w:pPr>
        <w:pBdr>
          <w:bottom w:val="single" w:sz="6" w:space="1" w:color="auto"/>
        </w:pBdr>
        <w:rPr>
          <w:rFonts w:ascii="Arial" w:hAnsi="Arial" w:cs="Arial"/>
        </w:rPr>
      </w:pPr>
    </w:p>
    <w:p w:rsidR="00C34B10" w:rsidRDefault="00C34B10" w:rsidP="00C34B10">
      <w:pPr>
        <w:rPr>
          <w:rFonts w:ascii="Arial" w:hAnsi="Arial" w:cs="Arial"/>
        </w:rPr>
      </w:pPr>
    </w:p>
    <w:p w:rsidR="00C34B10" w:rsidRPr="00AF1F85" w:rsidRDefault="00C34B10" w:rsidP="00C34B10">
      <w:pPr>
        <w:pStyle w:val="ListParagraph"/>
        <w:numPr>
          <w:ilvl w:val="0"/>
          <w:numId w:val="8"/>
        </w:numPr>
        <w:spacing w:after="200" w:line="360" w:lineRule="auto"/>
        <w:rPr>
          <w:rFonts w:ascii="Arial" w:hAnsi="Arial" w:cs="Arial"/>
          <w:b/>
        </w:rPr>
      </w:pPr>
      <w:r w:rsidRPr="00AF1F85">
        <w:rPr>
          <w:rFonts w:ascii="Arial" w:hAnsi="Arial" w:cs="Arial"/>
          <w:b/>
        </w:rPr>
        <w:t xml:space="preserve">Apologies for absence </w:t>
      </w:r>
      <w:r w:rsidRPr="00AF1F85">
        <w:rPr>
          <w:rFonts w:ascii="Arial" w:hAnsi="Arial" w:cs="Arial"/>
        </w:rPr>
        <w:t>received from Denise Iwuoha.</w:t>
      </w:r>
    </w:p>
    <w:p w:rsidR="00C34B10" w:rsidRPr="00AF1F85" w:rsidRDefault="00C34B10" w:rsidP="00C34B10">
      <w:pPr>
        <w:pStyle w:val="ListParagraph"/>
        <w:spacing w:line="360" w:lineRule="auto"/>
        <w:rPr>
          <w:rFonts w:ascii="Arial" w:hAnsi="Arial" w:cs="Arial"/>
        </w:rPr>
      </w:pPr>
    </w:p>
    <w:p w:rsidR="00C34B10" w:rsidRPr="00AF1F85" w:rsidRDefault="00C34B10" w:rsidP="00C34B10">
      <w:pPr>
        <w:pStyle w:val="ListParagraph"/>
        <w:numPr>
          <w:ilvl w:val="0"/>
          <w:numId w:val="8"/>
        </w:numPr>
        <w:spacing w:after="200" w:line="360" w:lineRule="auto"/>
        <w:rPr>
          <w:rFonts w:ascii="Arial" w:hAnsi="Arial" w:cs="Arial"/>
          <w:b/>
        </w:rPr>
      </w:pPr>
      <w:r w:rsidRPr="00AF1F85">
        <w:rPr>
          <w:rFonts w:ascii="Arial" w:hAnsi="Arial" w:cs="Arial"/>
        </w:rPr>
        <w:t>The following minutes of Student Council were not considered as the meeting was not quorate.</w:t>
      </w:r>
    </w:p>
    <w:p w:rsidR="00C34B10" w:rsidRDefault="00C34B10" w:rsidP="00C34B10">
      <w:pPr>
        <w:pStyle w:val="ListParagraph"/>
        <w:numPr>
          <w:ilvl w:val="0"/>
          <w:numId w:val="10"/>
        </w:numPr>
        <w:spacing w:after="200" w:line="360" w:lineRule="auto"/>
        <w:rPr>
          <w:rFonts w:ascii="Arial" w:hAnsi="Arial" w:cs="Arial"/>
        </w:rPr>
      </w:pPr>
      <w:r w:rsidRPr="00AF1F85">
        <w:rPr>
          <w:rFonts w:ascii="Arial" w:hAnsi="Arial" w:cs="Arial"/>
        </w:rPr>
        <w:t>08.11.2012</w:t>
      </w:r>
    </w:p>
    <w:p w:rsidR="00C34B10" w:rsidRPr="00AA6610" w:rsidRDefault="00C34B10" w:rsidP="00C34B10">
      <w:pPr>
        <w:pStyle w:val="ListParagraph"/>
        <w:spacing w:after="200" w:line="360" w:lineRule="auto"/>
        <w:ind w:left="1080"/>
        <w:rPr>
          <w:rFonts w:ascii="Arial" w:hAnsi="Arial" w:cs="Arial"/>
        </w:rPr>
      </w:pPr>
    </w:p>
    <w:p w:rsidR="00C34B10" w:rsidRPr="00AF1F85" w:rsidRDefault="00C34B10" w:rsidP="00C34B10">
      <w:pPr>
        <w:pStyle w:val="ListParagraph"/>
        <w:numPr>
          <w:ilvl w:val="0"/>
          <w:numId w:val="8"/>
        </w:numPr>
        <w:spacing w:after="200" w:line="360" w:lineRule="auto"/>
        <w:rPr>
          <w:rFonts w:ascii="Arial" w:hAnsi="Arial" w:cs="Arial"/>
          <w:b/>
        </w:rPr>
      </w:pPr>
      <w:r w:rsidRPr="00AF1F85">
        <w:rPr>
          <w:rFonts w:ascii="Arial" w:hAnsi="Arial" w:cs="Arial"/>
          <w:b/>
        </w:rPr>
        <w:t>Matters arising from the previous minutes included:</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4C Sabuj commented that the meeting was with the Registrar of RDBS and Combined he did not attend the meeting with Hani, but with Imran instead.</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4d Sabuj said that the meeting was with the Academic Board not with ADI Dean; he also informed that Denise is dealing with the matter at the moment.</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Sabuj reported that, in his opinion, the Students’ Union (UELSU) could expand number of activities in view that appropriate budgets are available. He invited all members to organise more activities.</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Andreas informed that Hellenic Cypriot society (HCS) was planning event on Saturday and asked all for support.</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 xml:space="preserve">Seyi reported organising a Xmas party; she thought that there is need to increase awareness about the Students’ Union. She also said that planning for other events in Semester B 2012/13 (i.e. Easter Ball) would be a better way to spend available in 2012/13 money.  </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 xml:space="preserve">Sabuj commented that in Semester B 2011/12 Summer Ball was cancelled and said that he wanted to organise a Xmas party ‘to say thanks on behalf of Students’ Union.’ </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 xml:space="preserve">Seyi suggested working ‘as a whole’, creating a ‘buzz’ and ‘going for a bang’: sending emails, flyers. Sabuj explained that the party he was talking about was a party for Council members on 14/12/12. </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Stacy added that also there was an idea to organise a Xmas party for student’s parents, however, due to difficulties in coordinating the party it was cancelled.</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Student informed that with students’ contribution</w:t>
      </w:r>
      <w:r w:rsidRPr="00AF1F85">
        <w:rPr>
          <w:rFonts w:ascii="Arial" w:hAnsi="Arial" w:cs="Arial"/>
          <w:b/>
        </w:rPr>
        <w:t xml:space="preserve"> </w:t>
      </w:r>
      <w:r w:rsidRPr="00AF1F85">
        <w:rPr>
          <w:rFonts w:ascii="Arial" w:hAnsi="Arial" w:cs="Arial"/>
        </w:rPr>
        <w:t>the UELSU was ‘impacting positively our lives’.  He said that societies have strong connections with UELSU while some members see societies as separate from UELSU. He suggested having few society representatives within the Council.</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lastRenderedPageBreak/>
        <w:t>Andreas commented that organisation of Xmas party was a last moment event. He said ‘there are seats still available’ for the event HSC was organising. Andreas suggested using events to promote UELSU.</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Sabuj thanked Andreas for invitation and said that he could not attend the events. Other members informed that they cannot attend/attend late on the date mentioned by Sabuj.</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Chair informed that Miles (Societies and Cultural Activities Coordinator) send an email regarding UEL Xmas party on 10/12/12. However, not every councillor was aware. Imran commented that the party was not UELSU event. Sabuj said that perhaps the event was organised by one of the societies. Student commented that there were communication issues as councillors were not aware</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 xml:space="preserve">Seyi proposed that society organisers should create a buzz re the party. Imran supported the proposal and suggested to bring it to the Societies Committee. </w:t>
      </w:r>
      <w:r w:rsidRPr="00AF1F85">
        <w:rPr>
          <w:rFonts w:ascii="Arial" w:hAnsi="Arial" w:cs="Arial"/>
        </w:rPr>
        <w:br/>
      </w:r>
    </w:p>
    <w:p w:rsidR="00C34B10" w:rsidRPr="00AF1F85" w:rsidRDefault="00C34B10" w:rsidP="00C34B10">
      <w:pPr>
        <w:pStyle w:val="ListParagraph"/>
        <w:numPr>
          <w:ilvl w:val="0"/>
          <w:numId w:val="8"/>
        </w:numPr>
        <w:spacing w:after="200" w:line="360" w:lineRule="auto"/>
        <w:rPr>
          <w:rFonts w:ascii="Arial" w:hAnsi="Arial" w:cs="Arial"/>
          <w:b/>
        </w:rPr>
      </w:pPr>
      <w:r w:rsidRPr="00AF1F85">
        <w:rPr>
          <w:rFonts w:ascii="Arial" w:hAnsi="Arial" w:cs="Arial"/>
          <w:b/>
        </w:rPr>
        <w:t xml:space="preserve">Officers Reports </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Stacy Hall (Written report)</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Denise Iwuoha (written report)</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Hani Assi (written report)</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Imran Hossain (written report)</w:t>
      </w:r>
    </w:p>
    <w:p w:rsidR="00C34B10" w:rsidRPr="00AF1F85" w:rsidRDefault="00C34B10" w:rsidP="00C34B10">
      <w:pPr>
        <w:pStyle w:val="ListParagraph"/>
        <w:numPr>
          <w:ilvl w:val="1"/>
          <w:numId w:val="8"/>
        </w:numPr>
        <w:spacing w:after="200" w:line="360" w:lineRule="auto"/>
        <w:rPr>
          <w:rFonts w:ascii="Arial" w:hAnsi="Arial" w:cs="Arial"/>
        </w:rPr>
      </w:pPr>
      <w:r w:rsidRPr="00AF1F85">
        <w:rPr>
          <w:rFonts w:ascii="Arial" w:hAnsi="Arial" w:cs="Arial"/>
        </w:rPr>
        <w:t>Mohammed Sabuj (oral report)</w:t>
      </w:r>
    </w:p>
    <w:p w:rsidR="00C34B10" w:rsidRPr="00AF1F85" w:rsidRDefault="00C34B10" w:rsidP="00C34B10">
      <w:pPr>
        <w:pStyle w:val="ListParagraph"/>
        <w:spacing w:after="200" w:line="360" w:lineRule="auto"/>
        <w:ind w:left="786"/>
        <w:rPr>
          <w:rFonts w:ascii="Arial" w:hAnsi="Arial" w:cs="Arial"/>
        </w:rPr>
      </w:pPr>
    </w:p>
    <w:p w:rsidR="00C34B10" w:rsidRPr="00AF1F85" w:rsidRDefault="00C34B10" w:rsidP="00C34B10">
      <w:pPr>
        <w:pStyle w:val="ListParagraph"/>
        <w:spacing w:after="200" w:line="360" w:lineRule="auto"/>
        <w:ind w:left="786"/>
        <w:rPr>
          <w:rFonts w:ascii="Arial" w:hAnsi="Arial" w:cs="Arial"/>
          <w:b/>
        </w:rPr>
      </w:pPr>
      <w:r w:rsidRPr="00AF1F85">
        <w:rPr>
          <w:rFonts w:ascii="Arial" w:hAnsi="Arial" w:cs="Arial"/>
          <w:b/>
        </w:rPr>
        <w:t>Stacy Hall - Questions and comments</w:t>
      </w:r>
    </w:p>
    <w:p w:rsidR="00C34B10" w:rsidRPr="00AF1F85" w:rsidRDefault="00C34B10" w:rsidP="00C34B10">
      <w:pPr>
        <w:pStyle w:val="ListParagraph"/>
        <w:numPr>
          <w:ilvl w:val="2"/>
          <w:numId w:val="11"/>
        </w:numPr>
        <w:spacing w:after="200" w:line="360" w:lineRule="auto"/>
        <w:rPr>
          <w:rFonts w:ascii="Arial" w:hAnsi="Arial" w:cs="Arial"/>
        </w:rPr>
      </w:pPr>
      <w:r w:rsidRPr="00AF1F85">
        <w:rPr>
          <w:rFonts w:ascii="Arial" w:hAnsi="Arial" w:cs="Arial"/>
        </w:rPr>
        <w:t>Daniel asked about UEL policy re children on campus. Stacy replied that policy was outdated and should be changed (one of her first priorities).</w:t>
      </w:r>
    </w:p>
    <w:p w:rsidR="00C34B10" w:rsidRPr="00AF1F85" w:rsidRDefault="00C34B10" w:rsidP="00C34B10">
      <w:pPr>
        <w:pStyle w:val="ListParagraph"/>
        <w:numPr>
          <w:ilvl w:val="2"/>
          <w:numId w:val="11"/>
        </w:numPr>
        <w:spacing w:after="200" w:line="360" w:lineRule="auto"/>
        <w:rPr>
          <w:rFonts w:ascii="Arial" w:hAnsi="Arial" w:cs="Arial"/>
          <w:b/>
        </w:rPr>
      </w:pPr>
      <w:r w:rsidRPr="00AF1F85">
        <w:rPr>
          <w:rFonts w:ascii="Arial" w:hAnsi="Arial" w:cs="Arial"/>
        </w:rPr>
        <w:t>Seyi informed that students who require breastfeeding facilities on campus were spotted in the places not suitable for breastfeeding</w:t>
      </w:r>
      <w:r w:rsidRPr="00AF1F85">
        <w:rPr>
          <w:rFonts w:ascii="Arial" w:hAnsi="Arial" w:cs="Arial"/>
          <w:b/>
        </w:rPr>
        <w:t xml:space="preserve">. </w:t>
      </w:r>
      <w:r w:rsidRPr="00AF1F85">
        <w:rPr>
          <w:rFonts w:ascii="Arial" w:hAnsi="Arial" w:cs="Arial"/>
        </w:rPr>
        <w:t>Stacy said that she tried to find the room on campus but it took a while and quite few members of staff were dealing with her enquiry. Finally she was able to locate the room but it was a remote unlocked room, with unpleasant smell and some equipment stored in the room. Stacy said gaps in services, facilities and support for students parents</w:t>
      </w:r>
      <w:r w:rsidRPr="00AF1F85">
        <w:rPr>
          <w:rFonts w:ascii="Arial" w:hAnsi="Arial" w:cs="Arial"/>
          <w:b/>
        </w:rPr>
        <w:t xml:space="preserve"> </w:t>
      </w:r>
      <w:r w:rsidRPr="00AF1F85">
        <w:rPr>
          <w:rFonts w:ascii="Arial" w:hAnsi="Arial" w:cs="Arial"/>
        </w:rPr>
        <w:t xml:space="preserve">would be brought to the attention of the Student Experience department. </w:t>
      </w:r>
    </w:p>
    <w:p w:rsidR="00C34B10" w:rsidRPr="00AF1F85" w:rsidRDefault="00C34B10" w:rsidP="00C34B10">
      <w:pPr>
        <w:pStyle w:val="ListParagraph"/>
        <w:numPr>
          <w:ilvl w:val="2"/>
          <w:numId w:val="11"/>
        </w:numPr>
        <w:spacing w:after="200" w:line="360" w:lineRule="auto"/>
        <w:rPr>
          <w:rFonts w:ascii="Arial" w:hAnsi="Arial" w:cs="Arial"/>
        </w:rPr>
      </w:pPr>
      <w:r w:rsidRPr="00AF1F85">
        <w:rPr>
          <w:rFonts w:ascii="Arial" w:hAnsi="Arial" w:cs="Arial"/>
        </w:rPr>
        <w:t>Stacy asked Student Parent Officer (SPO) who was present at the meeting about unsuccessful attempts of Denise to contact her. SPO replied that it was during summer vacation.</w:t>
      </w:r>
    </w:p>
    <w:p w:rsidR="00C34B10" w:rsidRPr="00AF1F85" w:rsidRDefault="00C34B10" w:rsidP="00C34B10">
      <w:pPr>
        <w:pStyle w:val="ListParagraph"/>
        <w:spacing w:after="200" w:line="360" w:lineRule="auto"/>
        <w:ind w:left="786"/>
        <w:rPr>
          <w:rFonts w:ascii="Arial" w:hAnsi="Arial" w:cs="Arial"/>
          <w:b/>
        </w:rPr>
      </w:pPr>
      <w:r w:rsidRPr="00AF1F85">
        <w:rPr>
          <w:rFonts w:ascii="Arial" w:hAnsi="Arial" w:cs="Arial"/>
          <w:b/>
        </w:rPr>
        <w:t>Hani Assi - Questions and Comments</w:t>
      </w:r>
    </w:p>
    <w:p w:rsidR="00C34B10" w:rsidRPr="00AF1F85" w:rsidRDefault="00C34B10" w:rsidP="00C34B10">
      <w:pPr>
        <w:pStyle w:val="ListParagraph"/>
        <w:numPr>
          <w:ilvl w:val="2"/>
          <w:numId w:val="12"/>
        </w:numPr>
        <w:spacing w:after="200" w:line="360" w:lineRule="auto"/>
        <w:rPr>
          <w:rFonts w:ascii="Arial" w:hAnsi="Arial" w:cs="Arial"/>
        </w:rPr>
      </w:pPr>
      <w:r w:rsidRPr="00AF1F85">
        <w:rPr>
          <w:rFonts w:ascii="Arial" w:hAnsi="Arial" w:cs="Arial"/>
        </w:rPr>
        <w:t xml:space="preserve">Andreas informed that he has spoken to Jacqui Mitchell (UCU) and said that workload of the UEL tutors has increased; they also need to deal with increased number of appeals. UEL </w:t>
      </w:r>
      <w:r w:rsidRPr="00AF1F85">
        <w:rPr>
          <w:rFonts w:ascii="Arial" w:hAnsi="Arial" w:cs="Arial"/>
        </w:rPr>
        <w:lastRenderedPageBreak/>
        <w:t>students and staff should work in less stressful environment, UCU and UELSU should act together.</w:t>
      </w:r>
    </w:p>
    <w:p w:rsidR="00C34B10" w:rsidRPr="00AF1F85" w:rsidRDefault="00C34B10" w:rsidP="00C34B10">
      <w:pPr>
        <w:pStyle w:val="ListParagraph"/>
        <w:numPr>
          <w:ilvl w:val="2"/>
          <w:numId w:val="12"/>
        </w:numPr>
        <w:spacing w:after="200" w:line="360" w:lineRule="auto"/>
        <w:rPr>
          <w:rFonts w:ascii="Arial" w:hAnsi="Arial" w:cs="Arial"/>
        </w:rPr>
      </w:pPr>
      <w:r w:rsidRPr="00AF1F85">
        <w:rPr>
          <w:rFonts w:ascii="Arial" w:hAnsi="Arial" w:cs="Arial"/>
        </w:rPr>
        <w:t xml:space="preserve">Answering question Hani said that there were no issues with attendance in Stratford. Student asked about large number of withdrawals (170) at the HSB School. Hani replied that out of 170 more than 100 students were not enrolled and around 70 were deregistered and withdrawn. Andreas brought own case saying that 2 warning emails were issued incorrectly: first during the strike and second when tutor was not able to attend. The system seem does not work properly. Andreas added that allowed number of missed sessions (3) was too small. </w:t>
      </w:r>
    </w:p>
    <w:p w:rsidR="00C34B10" w:rsidRPr="00AF1F85" w:rsidRDefault="00C34B10" w:rsidP="00C34B10">
      <w:pPr>
        <w:pStyle w:val="ListParagraph"/>
        <w:numPr>
          <w:ilvl w:val="2"/>
          <w:numId w:val="12"/>
        </w:numPr>
        <w:spacing w:after="200" w:line="360" w:lineRule="auto"/>
        <w:rPr>
          <w:rFonts w:ascii="Arial" w:hAnsi="Arial" w:cs="Arial"/>
        </w:rPr>
      </w:pPr>
      <w:r w:rsidRPr="00AF1F85">
        <w:rPr>
          <w:rFonts w:ascii="Arial" w:hAnsi="Arial" w:cs="Arial"/>
        </w:rPr>
        <w:t>Seyi said that attendance policy system was ineffective. All parties required to work on it and to be involved in implementing the policy. Seyi also said that feedback given during marking of students’ work was not indicating why students’ work was marked at certain level. Hani commented that issues re feedback were raised at the Learning committee and it was recorded in the minutes.</w:t>
      </w:r>
    </w:p>
    <w:p w:rsidR="00C34B10" w:rsidRPr="00AF1F85" w:rsidRDefault="00C34B10" w:rsidP="00C34B10">
      <w:pPr>
        <w:pStyle w:val="ListParagraph"/>
        <w:spacing w:after="200" w:line="360" w:lineRule="auto"/>
        <w:ind w:left="0" w:firstLine="606"/>
        <w:rPr>
          <w:rFonts w:ascii="Arial" w:hAnsi="Arial" w:cs="Arial"/>
          <w:b/>
        </w:rPr>
      </w:pPr>
      <w:r w:rsidRPr="00AF1F85">
        <w:rPr>
          <w:rFonts w:ascii="Arial" w:hAnsi="Arial" w:cs="Arial"/>
          <w:b/>
        </w:rPr>
        <w:t>Imran Hossain - Questions and comments</w:t>
      </w:r>
    </w:p>
    <w:p w:rsidR="00C34B10" w:rsidRPr="00AF1F85" w:rsidRDefault="00C34B10" w:rsidP="00C34B10">
      <w:pPr>
        <w:pStyle w:val="ListParagraph"/>
        <w:numPr>
          <w:ilvl w:val="2"/>
          <w:numId w:val="8"/>
        </w:numPr>
        <w:spacing w:after="200" w:line="360" w:lineRule="auto"/>
        <w:rPr>
          <w:rFonts w:ascii="Arial" w:hAnsi="Arial" w:cs="Arial"/>
        </w:rPr>
      </w:pPr>
      <w:r w:rsidRPr="00AF1F85">
        <w:rPr>
          <w:rFonts w:ascii="Arial" w:hAnsi="Arial" w:cs="Arial"/>
        </w:rPr>
        <w:t xml:space="preserve">Seyi asked whether there is a Fresher’s week in February 2013. Daniel replied that as per Miles’s email Re-Fresher’s fairs take place 5/12/12 in Docklands and 7/12/12 in Stratford. </w:t>
      </w:r>
    </w:p>
    <w:p w:rsidR="00C34B10" w:rsidRPr="00AF1F85" w:rsidRDefault="00C34B10" w:rsidP="00C34B10">
      <w:pPr>
        <w:pStyle w:val="ListParagraph"/>
        <w:spacing w:after="200" w:line="360" w:lineRule="auto"/>
        <w:rPr>
          <w:rFonts w:ascii="Arial" w:hAnsi="Arial" w:cs="Arial"/>
          <w:b/>
        </w:rPr>
      </w:pPr>
      <w:r w:rsidRPr="00AF1F85">
        <w:rPr>
          <w:rFonts w:ascii="Arial" w:hAnsi="Arial" w:cs="Arial"/>
          <w:b/>
        </w:rPr>
        <w:t>Sabuj - Questions and comments</w:t>
      </w:r>
    </w:p>
    <w:p w:rsidR="00C34B10" w:rsidRPr="00AF1F85" w:rsidRDefault="00C34B10" w:rsidP="00C34B10">
      <w:pPr>
        <w:pStyle w:val="ListParagraph"/>
        <w:numPr>
          <w:ilvl w:val="2"/>
          <w:numId w:val="13"/>
        </w:numPr>
        <w:spacing w:line="360" w:lineRule="auto"/>
        <w:rPr>
          <w:rFonts w:ascii="Arial" w:hAnsi="Arial" w:cs="Arial"/>
        </w:rPr>
      </w:pPr>
      <w:r w:rsidRPr="00AF1F85">
        <w:rPr>
          <w:rFonts w:ascii="Arial" w:hAnsi="Arial" w:cs="Arial"/>
        </w:rPr>
        <w:t>Thanked all for their hard work and welcomed new Council members.</w:t>
      </w:r>
    </w:p>
    <w:p w:rsidR="00C34B10" w:rsidRPr="00AF1F85" w:rsidRDefault="00C34B10" w:rsidP="00C34B10">
      <w:pPr>
        <w:pStyle w:val="ListParagraph"/>
        <w:numPr>
          <w:ilvl w:val="2"/>
          <w:numId w:val="13"/>
        </w:numPr>
        <w:spacing w:after="200" w:line="360" w:lineRule="auto"/>
        <w:rPr>
          <w:rFonts w:ascii="Arial" w:hAnsi="Arial" w:cs="Arial"/>
        </w:rPr>
      </w:pPr>
      <w:r w:rsidRPr="00AF1F85">
        <w:rPr>
          <w:rFonts w:ascii="Arial" w:hAnsi="Arial" w:cs="Arial"/>
        </w:rPr>
        <w:t xml:space="preserve">Sabuj said that he has attended Board of Governors and handed out student petition and made a speech on behalf of the group of the students. </w:t>
      </w:r>
    </w:p>
    <w:p w:rsidR="00C34B10" w:rsidRPr="00AF1F85" w:rsidRDefault="00C34B10" w:rsidP="00C34B10">
      <w:pPr>
        <w:pStyle w:val="ListParagraph"/>
        <w:numPr>
          <w:ilvl w:val="2"/>
          <w:numId w:val="13"/>
        </w:numPr>
        <w:spacing w:after="200" w:line="360" w:lineRule="auto"/>
        <w:rPr>
          <w:rFonts w:ascii="Arial" w:hAnsi="Arial" w:cs="Arial"/>
        </w:rPr>
      </w:pPr>
      <w:r w:rsidRPr="00AF1F85">
        <w:rPr>
          <w:rFonts w:ascii="Arial" w:hAnsi="Arial" w:cs="Arial"/>
        </w:rPr>
        <w:t>Few months ago there were issues with pay of PhD students. HR confirmed that students were paid £50 per lesson, however, they were not getting paid for preparation and marking, so Sabuj raised that issue and there is a progress.</w:t>
      </w:r>
    </w:p>
    <w:p w:rsidR="00C34B10" w:rsidRPr="00AF1F85" w:rsidRDefault="00C34B10" w:rsidP="00C34B10">
      <w:pPr>
        <w:pStyle w:val="ListParagraph"/>
        <w:numPr>
          <w:ilvl w:val="2"/>
          <w:numId w:val="13"/>
        </w:numPr>
        <w:spacing w:after="200" w:line="360" w:lineRule="auto"/>
        <w:rPr>
          <w:rFonts w:ascii="Arial" w:hAnsi="Arial" w:cs="Arial"/>
        </w:rPr>
      </w:pPr>
      <w:r w:rsidRPr="00AF1F85">
        <w:rPr>
          <w:rFonts w:ascii="Arial" w:hAnsi="Arial" w:cs="Arial"/>
        </w:rPr>
        <w:t>Further Sabuj gave info on his involvement in Learning and Teaching campaign. Part of that would be a survey which would help to make a real change for students (handed out).</w:t>
      </w:r>
    </w:p>
    <w:p w:rsidR="00C34B10" w:rsidRPr="00AF1F85" w:rsidRDefault="00C34B10" w:rsidP="00C34B10">
      <w:pPr>
        <w:pStyle w:val="ListParagraph"/>
        <w:numPr>
          <w:ilvl w:val="2"/>
          <w:numId w:val="13"/>
        </w:numPr>
        <w:spacing w:after="200" w:line="360" w:lineRule="auto"/>
        <w:rPr>
          <w:rStyle w:val="st"/>
          <w:rFonts w:ascii="Arial" w:hAnsi="Arial" w:cs="Arial"/>
        </w:rPr>
      </w:pPr>
      <w:r w:rsidRPr="00AF1F85">
        <w:rPr>
          <w:rFonts w:ascii="Arial" w:hAnsi="Arial" w:cs="Arial"/>
        </w:rPr>
        <w:t xml:space="preserve">European Computer Driving Licence (ECDL) which was free for students before now cost £200. Sabuj raised the issue with VCG. He met Dusty </w:t>
      </w:r>
      <w:r w:rsidRPr="00AF1F85">
        <w:rPr>
          <w:rStyle w:val="st"/>
          <w:rFonts w:ascii="Arial" w:hAnsi="Arial" w:cs="Arial"/>
        </w:rPr>
        <w:t>Amroliwala (Pro Vice-Chancellor) and Dusty confirmed that it was in pans to make ECDL free for students.</w:t>
      </w:r>
    </w:p>
    <w:p w:rsidR="00C34B10" w:rsidRPr="00AF1F85" w:rsidRDefault="00C34B10" w:rsidP="00C34B10">
      <w:pPr>
        <w:pStyle w:val="ListParagraph"/>
        <w:numPr>
          <w:ilvl w:val="2"/>
          <w:numId w:val="13"/>
        </w:numPr>
        <w:spacing w:after="200" w:line="360" w:lineRule="auto"/>
        <w:rPr>
          <w:rStyle w:val="st"/>
          <w:rFonts w:ascii="Arial" w:hAnsi="Arial" w:cs="Arial"/>
        </w:rPr>
      </w:pPr>
      <w:r w:rsidRPr="00AF1F85">
        <w:rPr>
          <w:rStyle w:val="st"/>
          <w:rFonts w:ascii="Arial" w:hAnsi="Arial" w:cs="Arial"/>
        </w:rPr>
        <w:t>Academic caseworkers are under pressure at UELSU due to increased number of enquiries. Sabuj asked whether UEL could provide an additional funding for an Academic Caseworker at UELSU. UEL agreed</w:t>
      </w:r>
    </w:p>
    <w:p w:rsidR="00C34B10" w:rsidRPr="00AF1F85" w:rsidRDefault="00C34B10" w:rsidP="00C34B10">
      <w:pPr>
        <w:pStyle w:val="ListParagraph"/>
        <w:numPr>
          <w:ilvl w:val="2"/>
          <w:numId w:val="13"/>
        </w:numPr>
        <w:spacing w:after="200" w:line="360" w:lineRule="auto"/>
        <w:rPr>
          <w:rStyle w:val="st"/>
          <w:rFonts w:ascii="Arial" w:hAnsi="Arial" w:cs="Arial"/>
        </w:rPr>
      </w:pPr>
      <w:r w:rsidRPr="00AF1F85">
        <w:rPr>
          <w:rStyle w:val="st"/>
          <w:rFonts w:ascii="Arial" w:hAnsi="Arial" w:cs="Arial"/>
        </w:rPr>
        <w:t>Sabuj informed that a campaign was planned to promote elections and general meeting.</w:t>
      </w:r>
    </w:p>
    <w:p w:rsidR="00C34B10" w:rsidRPr="00AF1F85" w:rsidRDefault="00C34B10" w:rsidP="00C34B10">
      <w:pPr>
        <w:pStyle w:val="ListParagraph"/>
        <w:numPr>
          <w:ilvl w:val="2"/>
          <w:numId w:val="13"/>
        </w:numPr>
        <w:spacing w:after="200" w:line="360" w:lineRule="auto"/>
        <w:rPr>
          <w:rStyle w:val="st"/>
          <w:rFonts w:ascii="Arial" w:hAnsi="Arial" w:cs="Arial"/>
        </w:rPr>
      </w:pPr>
      <w:r w:rsidRPr="00AF1F85">
        <w:rPr>
          <w:rStyle w:val="st"/>
          <w:rFonts w:ascii="Arial" w:hAnsi="Arial" w:cs="Arial"/>
        </w:rPr>
        <w:t xml:space="preserve">The campaign re Costa and Starbucks (outlets on campus). In Sabuj’s opinion, the outlets should employ more students and offer fair prices; the main concern was, however, ‘unfriendly staff behaviour’. Student Parent Officer informed that there were student </w:t>
      </w:r>
      <w:r w:rsidRPr="00AF1F85">
        <w:rPr>
          <w:rStyle w:val="st"/>
          <w:rFonts w:ascii="Arial" w:hAnsi="Arial" w:cs="Arial"/>
        </w:rPr>
        <w:lastRenderedPageBreak/>
        <w:t>complains about slow service, limited choice etc. Andreas said that the minimum charge for the card payments was high and given examples from other universities where minimum payment for card transactions was £2.50. The staff at the outlets tried to stop distribution of Greek coffee during event on campus. This type of coffee was not on sale at the outlets and HSC was offering it for free. In addition other companies such as Domino Pizza were allowed to sell their products during events. Daniel reported that despite high prices alternatives were available on campus i.e. tea for £0.90 and sandwiches from John Smith shop. Sowerie (?) suggested to collected feedback from people directly involved, relay that feedback to the outlet managers and then give them a reasonable amount of time to make the changes. Sabuj explained that that was his approach too.</w:t>
      </w:r>
    </w:p>
    <w:p w:rsidR="00C34B10" w:rsidRPr="00AF1F85" w:rsidRDefault="00C34B10" w:rsidP="00C34B10">
      <w:pPr>
        <w:pStyle w:val="ListParagraph"/>
        <w:numPr>
          <w:ilvl w:val="2"/>
          <w:numId w:val="13"/>
        </w:numPr>
        <w:spacing w:after="200" w:line="360" w:lineRule="auto"/>
        <w:rPr>
          <w:rStyle w:val="st"/>
          <w:rFonts w:ascii="Arial" w:hAnsi="Arial" w:cs="Arial"/>
        </w:rPr>
      </w:pPr>
      <w:r w:rsidRPr="00AF1F85">
        <w:rPr>
          <w:rStyle w:val="st"/>
          <w:rFonts w:ascii="Arial" w:hAnsi="Arial" w:cs="Arial"/>
        </w:rPr>
        <w:t>Seyi reported that canteen microwaves were not available to the students to warm up their food. Sabuj agreed that facilities should be provided to meet this type of demand and informed that microwaves were available to use for students in UELSU Stratford offices.</w:t>
      </w:r>
    </w:p>
    <w:p w:rsidR="00C34B10" w:rsidRPr="00AF1F85" w:rsidRDefault="00C34B10" w:rsidP="00C34B10">
      <w:pPr>
        <w:pStyle w:val="ListParagraph"/>
        <w:numPr>
          <w:ilvl w:val="0"/>
          <w:numId w:val="9"/>
        </w:numPr>
        <w:spacing w:after="200" w:line="360" w:lineRule="auto"/>
        <w:rPr>
          <w:rFonts w:ascii="Arial" w:hAnsi="Arial" w:cs="Arial"/>
        </w:rPr>
      </w:pPr>
      <w:r w:rsidRPr="00AF1F85">
        <w:rPr>
          <w:rFonts w:ascii="Arial" w:hAnsi="Arial" w:cs="Arial"/>
        </w:rPr>
        <w:t xml:space="preserve">Any other business </w:t>
      </w:r>
    </w:p>
    <w:p w:rsidR="00C34B10" w:rsidRPr="00AF1F85" w:rsidRDefault="00C34B10" w:rsidP="00C34B10">
      <w:pPr>
        <w:pStyle w:val="ListParagraph"/>
        <w:numPr>
          <w:ilvl w:val="1"/>
          <w:numId w:val="14"/>
        </w:numPr>
        <w:spacing w:after="200" w:line="360" w:lineRule="auto"/>
        <w:rPr>
          <w:rFonts w:ascii="Arial" w:hAnsi="Arial" w:cs="Arial"/>
        </w:rPr>
      </w:pPr>
      <w:r w:rsidRPr="00AF1F85">
        <w:rPr>
          <w:rFonts w:ascii="Arial" w:hAnsi="Arial" w:cs="Arial"/>
        </w:rPr>
        <w:t>Daniel has given example from AVA when UEL facilities were understaffed. He said that staff At AVA (Fred) was assisting with printing jobs for students during his lunch break. Hiring a new member of staff would be a solution to the problem, in his opinion. Sabuj recommended that Daniel should contact Stacy.</w:t>
      </w:r>
    </w:p>
    <w:p w:rsidR="00C34B10" w:rsidRDefault="00C34B10" w:rsidP="00C34B10">
      <w:pPr>
        <w:pStyle w:val="ListParagraph"/>
        <w:numPr>
          <w:ilvl w:val="1"/>
          <w:numId w:val="14"/>
        </w:numPr>
        <w:spacing w:after="200" w:line="360" w:lineRule="auto"/>
        <w:rPr>
          <w:rFonts w:ascii="Arial" w:hAnsi="Arial" w:cs="Arial"/>
        </w:rPr>
      </w:pPr>
      <w:r w:rsidRPr="00AF1F85">
        <w:rPr>
          <w:rFonts w:ascii="Arial" w:hAnsi="Arial" w:cs="Arial"/>
        </w:rPr>
        <w:t>Seyi said that Re-Fresher’s in February would be fantastic; however, there were normally fewer companies involved and fewer activities available to students. Imran commented that fewer students starting in February, it is more about giving societies opportunities to recruit new members. Student Parent Officer said that a better promotion of the Re- Fresher’s Fair would be necessary; Seyi added that UELSU should invite more external organisations and get assistance from the UEL. Sabuj suggested carrying out relevant surveys and organising a Refreshers Party.</w:t>
      </w:r>
    </w:p>
    <w:p w:rsidR="00C34B10" w:rsidRDefault="00C34B10" w:rsidP="00C34B10">
      <w:pPr>
        <w:pStyle w:val="ListParagraph"/>
        <w:spacing w:after="200" w:line="360" w:lineRule="auto"/>
        <w:ind w:left="0"/>
        <w:rPr>
          <w:rFonts w:ascii="Arial" w:hAnsi="Arial" w:cs="Arial"/>
        </w:rPr>
      </w:pPr>
      <w:r>
        <w:rPr>
          <w:rFonts w:ascii="Arial" w:hAnsi="Arial" w:cs="Arial"/>
        </w:rPr>
        <w:t>The meeting finished.</w:t>
      </w:r>
    </w:p>
    <w:p w:rsidR="00C34B10" w:rsidRDefault="00C34B10" w:rsidP="00C34B10">
      <w:pPr>
        <w:pStyle w:val="ListParagraph"/>
        <w:spacing w:after="200" w:line="360" w:lineRule="auto"/>
        <w:ind w:left="0"/>
        <w:rPr>
          <w:rFonts w:ascii="Arial" w:hAnsi="Arial" w:cs="Arial"/>
        </w:rPr>
      </w:pPr>
    </w:p>
    <w:p w:rsidR="00C34B10" w:rsidRDefault="00C34B10" w:rsidP="00C34B10">
      <w:pPr>
        <w:pStyle w:val="ListParagraph"/>
        <w:spacing w:after="200" w:line="360" w:lineRule="auto"/>
        <w:ind w:left="0"/>
        <w:rPr>
          <w:rFonts w:ascii="Arial" w:hAnsi="Arial" w:cs="Arial"/>
        </w:rPr>
      </w:pPr>
    </w:p>
    <w:p w:rsidR="00C34B10" w:rsidRDefault="00C34B10" w:rsidP="00C34B10">
      <w:pPr>
        <w:pStyle w:val="ListParagraph"/>
        <w:spacing w:after="200" w:line="360" w:lineRule="auto"/>
        <w:ind w:left="0"/>
        <w:rPr>
          <w:rFonts w:ascii="Arial" w:hAnsi="Arial" w:cs="Arial"/>
        </w:rPr>
      </w:pPr>
    </w:p>
    <w:p w:rsidR="00C34B10" w:rsidRDefault="00C34B10" w:rsidP="00C34B10">
      <w:pPr>
        <w:pStyle w:val="ListParagraph"/>
        <w:spacing w:after="200" w:line="360" w:lineRule="auto"/>
        <w:ind w:left="0"/>
        <w:rPr>
          <w:rFonts w:ascii="Arial" w:hAnsi="Arial" w:cs="Arial"/>
        </w:rPr>
      </w:pPr>
    </w:p>
    <w:p w:rsidR="00C34B10" w:rsidRDefault="00C34B10" w:rsidP="00C34B10">
      <w:pPr>
        <w:pStyle w:val="ListParagraph"/>
        <w:spacing w:after="200" w:line="360" w:lineRule="auto"/>
        <w:ind w:left="0"/>
        <w:rPr>
          <w:rFonts w:ascii="Arial" w:hAnsi="Arial" w:cs="Arial"/>
        </w:rPr>
      </w:pPr>
    </w:p>
    <w:p w:rsidR="00C34B10" w:rsidRDefault="00C34B10" w:rsidP="00C34B10">
      <w:pPr>
        <w:pStyle w:val="ListParagraph"/>
        <w:spacing w:after="200" w:line="360" w:lineRule="auto"/>
        <w:ind w:left="0"/>
        <w:rPr>
          <w:rFonts w:ascii="Arial" w:hAnsi="Arial" w:cs="Arial"/>
        </w:rPr>
      </w:pPr>
    </w:p>
    <w:p w:rsidR="00C34B10" w:rsidRDefault="00C34B10" w:rsidP="00C34B10">
      <w:pPr>
        <w:pStyle w:val="ListParagraph"/>
        <w:spacing w:after="200" w:line="360" w:lineRule="auto"/>
        <w:ind w:left="0"/>
        <w:rPr>
          <w:rFonts w:ascii="Arial" w:hAnsi="Arial" w:cs="Arial"/>
        </w:rPr>
      </w:pPr>
    </w:p>
    <w:p w:rsidR="000404CC" w:rsidRDefault="000404CC" w:rsidP="00C34B10">
      <w:pPr>
        <w:pStyle w:val="ListParagraph"/>
        <w:spacing w:after="200" w:line="360" w:lineRule="auto"/>
        <w:ind w:left="0"/>
        <w:rPr>
          <w:rFonts w:ascii="Arial" w:hAnsi="Arial" w:cs="Arial"/>
        </w:rPr>
      </w:pPr>
    </w:p>
    <w:p w:rsidR="000404CC" w:rsidRDefault="000404CC" w:rsidP="00C34B10">
      <w:pPr>
        <w:pStyle w:val="ListParagraph"/>
        <w:spacing w:after="200" w:line="360" w:lineRule="auto"/>
        <w:ind w:left="0"/>
        <w:rPr>
          <w:rFonts w:ascii="Arial" w:hAnsi="Arial" w:cs="Arial"/>
        </w:rPr>
      </w:pPr>
    </w:p>
    <w:p w:rsidR="00B57DDC" w:rsidRDefault="00B57DDC" w:rsidP="00C34B10">
      <w:pPr>
        <w:pStyle w:val="ListParagraph"/>
        <w:pBdr>
          <w:bottom w:val="single" w:sz="6" w:space="1" w:color="auto"/>
        </w:pBdr>
        <w:spacing w:after="200"/>
        <w:ind w:left="0"/>
        <w:rPr>
          <w:rFonts w:ascii="Arial" w:hAnsi="Arial" w:cs="Arial"/>
        </w:rPr>
      </w:pPr>
    </w:p>
    <w:p w:rsidR="00C34B10" w:rsidRDefault="00C34B10" w:rsidP="00C34B10">
      <w:pPr>
        <w:pStyle w:val="ListParagraph"/>
        <w:pBdr>
          <w:bottom w:val="single" w:sz="6" w:space="1" w:color="auto"/>
        </w:pBdr>
        <w:spacing w:after="200"/>
        <w:ind w:left="0"/>
        <w:rPr>
          <w:rFonts w:ascii="Arial" w:hAnsi="Arial" w:cs="Arial"/>
        </w:rPr>
      </w:pPr>
      <w:r w:rsidRPr="002B492E">
        <w:rPr>
          <w:rFonts w:ascii="Arial" w:hAnsi="Arial" w:cs="Arial"/>
          <w:b/>
        </w:rPr>
        <w:lastRenderedPageBreak/>
        <w:t xml:space="preserve">Agenda item: </w:t>
      </w:r>
      <w:r>
        <w:rPr>
          <w:rFonts w:ascii="Arial" w:hAnsi="Arial" w:cs="Arial"/>
        </w:rPr>
        <w:t xml:space="preserve">2(c) </w:t>
      </w:r>
    </w:p>
    <w:p w:rsidR="00C34B10" w:rsidRDefault="00C34B10" w:rsidP="00C34B10">
      <w:pPr>
        <w:pStyle w:val="ListParagraph"/>
        <w:spacing w:after="200"/>
        <w:ind w:left="0"/>
        <w:rPr>
          <w:rFonts w:ascii="Arial" w:hAnsi="Arial" w:cs="Arial"/>
        </w:rPr>
      </w:pPr>
    </w:p>
    <w:p w:rsidR="00C34B10" w:rsidRDefault="00C34B10" w:rsidP="00C34B10">
      <w:pPr>
        <w:pStyle w:val="ListParagraph"/>
        <w:pBdr>
          <w:bottom w:val="single" w:sz="6" w:space="1" w:color="auto"/>
        </w:pBdr>
        <w:spacing w:after="200"/>
        <w:ind w:left="0"/>
        <w:rPr>
          <w:rFonts w:ascii="Arial" w:hAnsi="Arial" w:cs="Arial"/>
        </w:rPr>
      </w:pPr>
      <w:r>
        <w:rPr>
          <w:rFonts w:ascii="Arial" w:hAnsi="Arial" w:cs="Arial"/>
        </w:rPr>
        <w:t>Minutes 19.02.13 – Draft</w:t>
      </w:r>
    </w:p>
    <w:p w:rsidR="00C34B10" w:rsidRPr="00AF1F85" w:rsidRDefault="00C34B10" w:rsidP="00C34B10">
      <w:pPr>
        <w:pStyle w:val="ListParagraph"/>
        <w:pBdr>
          <w:bottom w:val="single" w:sz="6" w:space="1" w:color="auto"/>
        </w:pBdr>
        <w:spacing w:after="200"/>
        <w:ind w:left="0"/>
        <w:rPr>
          <w:rFonts w:ascii="Arial" w:hAnsi="Arial" w:cs="Arial"/>
        </w:rPr>
      </w:pPr>
    </w:p>
    <w:p w:rsidR="00C34B10" w:rsidRPr="002B492E" w:rsidRDefault="00C34B10" w:rsidP="00C34B10">
      <w:pPr>
        <w:rPr>
          <w:rFonts w:ascii="Arial" w:hAnsi="Arial" w:cs="Arial"/>
        </w:rPr>
      </w:pPr>
      <w:r w:rsidRPr="002B492E">
        <w:rPr>
          <w:rFonts w:ascii="Arial" w:hAnsi="Arial" w:cs="Arial"/>
        </w:rPr>
        <w:t>As either the Chair or Vice-Chair were not present Paulina stepped in as Chair</w:t>
      </w:r>
    </w:p>
    <w:p w:rsidR="00C34B10" w:rsidRPr="002B492E" w:rsidRDefault="00C34B10" w:rsidP="00C34B10">
      <w:pPr>
        <w:rPr>
          <w:rFonts w:ascii="Arial" w:hAnsi="Arial" w:cs="Arial"/>
        </w:rPr>
      </w:pPr>
    </w:p>
    <w:p w:rsidR="00C34B10" w:rsidRPr="002B492E" w:rsidRDefault="00C34B10" w:rsidP="00C34B10">
      <w:pPr>
        <w:pStyle w:val="ListParagraph"/>
        <w:numPr>
          <w:ilvl w:val="0"/>
          <w:numId w:val="15"/>
        </w:numPr>
        <w:spacing w:after="200" w:line="276" w:lineRule="auto"/>
        <w:rPr>
          <w:rFonts w:ascii="Arial" w:hAnsi="Arial" w:cs="Arial"/>
        </w:rPr>
      </w:pPr>
      <w:r w:rsidRPr="002B492E">
        <w:rPr>
          <w:rFonts w:ascii="Arial" w:hAnsi="Arial" w:cs="Arial"/>
          <w:b/>
        </w:rPr>
        <w:t>Apologies for absence was received from</w:t>
      </w:r>
      <w:r w:rsidRPr="002B492E">
        <w:rPr>
          <w:rFonts w:ascii="Arial" w:hAnsi="Arial" w:cs="Arial"/>
        </w:rPr>
        <w:t xml:space="preserve"> Denise, Maria, James, Hani, Stacy, Edna, Michail</w:t>
      </w:r>
    </w:p>
    <w:p w:rsidR="00C34B10" w:rsidRPr="002B492E" w:rsidRDefault="00C34B10" w:rsidP="00C34B10">
      <w:pPr>
        <w:rPr>
          <w:rFonts w:ascii="Arial" w:hAnsi="Arial" w:cs="Arial"/>
        </w:rPr>
      </w:pPr>
    </w:p>
    <w:p w:rsidR="00C34B10" w:rsidRPr="002B492E" w:rsidRDefault="00C34B10" w:rsidP="00C34B10">
      <w:pPr>
        <w:pStyle w:val="ListParagraph"/>
        <w:numPr>
          <w:ilvl w:val="0"/>
          <w:numId w:val="15"/>
        </w:numPr>
        <w:spacing w:after="200" w:line="276" w:lineRule="auto"/>
        <w:rPr>
          <w:rFonts w:ascii="Arial" w:hAnsi="Arial" w:cs="Arial"/>
        </w:rPr>
      </w:pPr>
      <w:r w:rsidRPr="002B492E">
        <w:rPr>
          <w:rFonts w:ascii="Arial" w:hAnsi="Arial" w:cs="Arial"/>
        </w:rPr>
        <w:t xml:space="preserve">The meeting was not quorate </w:t>
      </w:r>
    </w:p>
    <w:p w:rsidR="00C34B10" w:rsidRPr="002B492E" w:rsidRDefault="00C34B10" w:rsidP="00C34B10">
      <w:pPr>
        <w:rPr>
          <w:rFonts w:ascii="Arial" w:hAnsi="Arial" w:cs="Arial"/>
        </w:rPr>
      </w:pPr>
      <w:r w:rsidRPr="002B492E">
        <w:rPr>
          <w:rFonts w:ascii="Arial" w:hAnsi="Arial" w:cs="Arial"/>
        </w:rPr>
        <w:t>Minutes of previous meetings were discussed</w:t>
      </w:r>
    </w:p>
    <w:p w:rsidR="00C34B10" w:rsidRPr="002B492E" w:rsidRDefault="00C34B10" w:rsidP="00C34B10">
      <w:pPr>
        <w:rPr>
          <w:rFonts w:ascii="Arial" w:hAnsi="Arial" w:cs="Arial"/>
        </w:rPr>
      </w:pPr>
    </w:p>
    <w:p w:rsidR="00C34B10" w:rsidRPr="002B492E" w:rsidRDefault="00C34B10" w:rsidP="00C34B10">
      <w:pPr>
        <w:pStyle w:val="ListParagraph"/>
        <w:numPr>
          <w:ilvl w:val="0"/>
          <w:numId w:val="15"/>
        </w:numPr>
        <w:spacing w:after="200" w:line="276" w:lineRule="auto"/>
        <w:rPr>
          <w:rFonts w:ascii="Arial" w:hAnsi="Arial" w:cs="Arial"/>
          <w:b/>
        </w:rPr>
      </w:pPr>
      <w:r w:rsidRPr="002B492E">
        <w:rPr>
          <w:rFonts w:ascii="Arial" w:hAnsi="Arial" w:cs="Arial"/>
        </w:rPr>
        <w:t xml:space="preserve">a.) </w:t>
      </w:r>
      <w:r w:rsidRPr="002B492E">
        <w:rPr>
          <w:rFonts w:ascii="Arial" w:hAnsi="Arial" w:cs="Arial"/>
          <w:b/>
        </w:rPr>
        <w:t>Matters arising from the student council meeting held on the 08.11.12</w:t>
      </w:r>
    </w:p>
    <w:p w:rsidR="00C34B10" w:rsidRDefault="00C34B10" w:rsidP="00C34B10">
      <w:pPr>
        <w:numPr>
          <w:ilvl w:val="0"/>
          <w:numId w:val="18"/>
        </w:numPr>
        <w:rPr>
          <w:rFonts w:ascii="Arial" w:hAnsi="Arial" w:cs="Arial"/>
        </w:rPr>
      </w:pPr>
      <w:r w:rsidRPr="002B492E">
        <w:rPr>
          <w:rFonts w:ascii="Arial" w:hAnsi="Arial" w:cs="Arial"/>
        </w:rPr>
        <w:t>Not many Student Councillors have approached have Sabuj about running events</w:t>
      </w:r>
    </w:p>
    <w:p w:rsidR="00C34B10" w:rsidRPr="002B492E" w:rsidRDefault="00C34B10" w:rsidP="00C34B10">
      <w:pPr>
        <w:rPr>
          <w:rFonts w:ascii="Arial" w:hAnsi="Arial" w:cs="Arial"/>
        </w:rPr>
      </w:pPr>
    </w:p>
    <w:p w:rsidR="00C34B10" w:rsidRPr="002B492E" w:rsidRDefault="00C34B10" w:rsidP="00C34B10">
      <w:pPr>
        <w:numPr>
          <w:ilvl w:val="0"/>
          <w:numId w:val="18"/>
        </w:numPr>
        <w:rPr>
          <w:rFonts w:ascii="Arial" w:hAnsi="Arial" w:cs="Arial"/>
        </w:rPr>
      </w:pPr>
      <w:r w:rsidRPr="002B492E">
        <w:rPr>
          <w:rFonts w:ascii="Arial" w:hAnsi="Arial" w:cs="Arial"/>
        </w:rPr>
        <w:t>Areas of the library are now closing at 11pm instead of 8pm</w:t>
      </w:r>
    </w:p>
    <w:p w:rsidR="00C34B10" w:rsidRPr="002B492E" w:rsidRDefault="00C34B10" w:rsidP="00C34B10">
      <w:pPr>
        <w:rPr>
          <w:rFonts w:ascii="Arial" w:hAnsi="Arial" w:cs="Arial"/>
        </w:rPr>
      </w:pPr>
    </w:p>
    <w:p w:rsidR="00C34B10" w:rsidRDefault="00C34B10" w:rsidP="00C34B10">
      <w:pPr>
        <w:numPr>
          <w:ilvl w:val="0"/>
          <w:numId w:val="10"/>
        </w:numPr>
        <w:rPr>
          <w:rFonts w:ascii="Arial" w:hAnsi="Arial" w:cs="Arial"/>
          <w:b/>
        </w:rPr>
      </w:pPr>
      <w:r w:rsidRPr="002B492E">
        <w:rPr>
          <w:rFonts w:ascii="Arial" w:hAnsi="Arial" w:cs="Arial"/>
          <w:b/>
        </w:rPr>
        <w:t>Matters arising from the student council meeting held on the 04.12.12</w:t>
      </w:r>
    </w:p>
    <w:p w:rsidR="00C34B10" w:rsidRPr="002B492E" w:rsidRDefault="00C34B10" w:rsidP="00C34B10">
      <w:pPr>
        <w:ind w:left="1080"/>
        <w:rPr>
          <w:rFonts w:ascii="Arial" w:hAnsi="Arial" w:cs="Arial"/>
        </w:rPr>
      </w:pPr>
    </w:p>
    <w:p w:rsidR="00C34B10" w:rsidRPr="002B492E" w:rsidRDefault="00C34B10" w:rsidP="00C34B10">
      <w:pPr>
        <w:numPr>
          <w:ilvl w:val="0"/>
          <w:numId w:val="19"/>
        </w:numPr>
        <w:rPr>
          <w:rFonts w:ascii="Arial" w:hAnsi="Arial" w:cs="Arial"/>
        </w:rPr>
      </w:pPr>
      <w:r w:rsidRPr="002B492E">
        <w:rPr>
          <w:rFonts w:ascii="Arial" w:hAnsi="Arial" w:cs="Arial"/>
        </w:rPr>
        <w:t>Sabuj reported that no Xmas party was arranged due to lack of interest from Councillors</w:t>
      </w:r>
    </w:p>
    <w:p w:rsidR="00C34B10" w:rsidRPr="002B492E" w:rsidRDefault="00C34B10" w:rsidP="00C34B10">
      <w:pPr>
        <w:numPr>
          <w:ilvl w:val="0"/>
          <w:numId w:val="19"/>
        </w:numPr>
        <w:rPr>
          <w:rFonts w:ascii="Arial" w:hAnsi="Arial" w:cs="Arial"/>
        </w:rPr>
      </w:pPr>
      <w:r w:rsidRPr="002B492E">
        <w:rPr>
          <w:rFonts w:ascii="Arial" w:hAnsi="Arial" w:cs="Arial"/>
        </w:rPr>
        <w:t>Page three and five was corrected, because a Council member commented that the Hellenic Society should carry the acronym HCS rather than HSC.</w:t>
      </w:r>
    </w:p>
    <w:p w:rsidR="00C34B10" w:rsidRPr="002B492E" w:rsidRDefault="00C34B10" w:rsidP="00C34B10">
      <w:pPr>
        <w:numPr>
          <w:ilvl w:val="0"/>
          <w:numId w:val="19"/>
        </w:numPr>
        <w:rPr>
          <w:rFonts w:ascii="Arial" w:hAnsi="Arial" w:cs="Arial"/>
        </w:rPr>
      </w:pPr>
      <w:r w:rsidRPr="002B492E">
        <w:rPr>
          <w:rFonts w:ascii="Arial" w:hAnsi="Arial" w:cs="Arial"/>
        </w:rPr>
        <w:t>Sabuj reported that PhD student issue is still ongoing with UEL HR</w:t>
      </w:r>
    </w:p>
    <w:p w:rsidR="00C34B10" w:rsidRPr="002B492E" w:rsidRDefault="00C34B10" w:rsidP="00C34B10">
      <w:pPr>
        <w:numPr>
          <w:ilvl w:val="0"/>
          <w:numId w:val="19"/>
        </w:numPr>
        <w:rPr>
          <w:rFonts w:ascii="Arial" w:hAnsi="Arial" w:cs="Arial"/>
        </w:rPr>
      </w:pPr>
      <w:r w:rsidRPr="002B492E">
        <w:rPr>
          <w:rFonts w:ascii="Arial" w:hAnsi="Arial" w:cs="Arial"/>
        </w:rPr>
        <w:t>Still working on getting ECDLs returned to free</w:t>
      </w:r>
    </w:p>
    <w:p w:rsidR="00C34B10" w:rsidRPr="002B492E" w:rsidRDefault="00C34B10" w:rsidP="00C34B10">
      <w:pPr>
        <w:numPr>
          <w:ilvl w:val="0"/>
          <w:numId w:val="19"/>
        </w:numPr>
        <w:rPr>
          <w:rFonts w:ascii="Arial" w:hAnsi="Arial" w:cs="Arial"/>
        </w:rPr>
      </w:pPr>
      <w:r w:rsidRPr="002B492E">
        <w:rPr>
          <w:rFonts w:ascii="Arial" w:hAnsi="Arial" w:cs="Arial"/>
        </w:rPr>
        <w:t>Council member enquired if the Caseworker post has been filled. Sabuj was unsure and would check with the Advice Service Manager</w:t>
      </w:r>
    </w:p>
    <w:p w:rsidR="00C34B10" w:rsidRPr="002B492E" w:rsidRDefault="00C34B10" w:rsidP="00C34B10">
      <w:pPr>
        <w:numPr>
          <w:ilvl w:val="0"/>
          <w:numId w:val="19"/>
        </w:numPr>
        <w:rPr>
          <w:rFonts w:ascii="Arial" w:hAnsi="Arial" w:cs="Arial"/>
        </w:rPr>
      </w:pPr>
      <w:r w:rsidRPr="002B492E">
        <w:rPr>
          <w:rFonts w:ascii="Arial" w:hAnsi="Arial" w:cs="Arial"/>
        </w:rPr>
        <w:t>Adrian asked if Sabuj has met with the Campus Trade Unions. Sabuj informed Council that this meeting has not happened yet.</w:t>
      </w:r>
    </w:p>
    <w:p w:rsidR="00C34B10" w:rsidRPr="002B492E" w:rsidRDefault="00C34B10" w:rsidP="00C34B10">
      <w:pPr>
        <w:rPr>
          <w:rFonts w:ascii="Arial" w:hAnsi="Arial" w:cs="Arial"/>
        </w:rPr>
      </w:pPr>
    </w:p>
    <w:p w:rsidR="00C34B10" w:rsidRPr="002B492E" w:rsidRDefault="00C34B10" w:rsidP="00C34B10">
      <w:pPr>
        <w:pStyle w:val="ListParagraph"/>
        <w:numPr>
          <w:ilvl w:val="0"/>
          <w:numId w:val="15"/>
        </w:numPr>
        <w:spacing w:after="200" w:line="276" w:lineRule="auto"/>
        <w:rPr>
          <w:rFonts w:ascii="Arial" w:hAnsi="Arial" w:cs="Arial"/>
          <w:b/>
        </w:rPr>
      </w:pPr>
      <w:r w:rsidRPr="002B492E">
        <w:rPr>
          <w:rFonts w:ascii="Arial" w:hAnsi="Arial" w:cs="Arial"/>
          <w:b/>
        </w:rPr>
        <w:t>Officers Reports</w:t>
      </w:r>
    </w:p>
    <w:p w:rsidR="00C34B10" w:rsidRPr="002B492E" w:rsidRDefault="00C34B10" w:rsidP="00C34B10">
      <w:pPr>
        <w:pStyle w:val="ListParagraph"/>
        <w:rPr>
          <w:rFonts w:ascii="Arial" w:hAnsi="Arial" w:cs="Arial"/>
          <w:b/>
        </w:rPr>
      </w:pPr>
      <w:r w:rsidRPr="002B492E">
        <w:rPr>
          <w:rFonts w:ascii="Arial" w:hAnsi="Arial" w:cs="Arial"/>
          <w:b/>
        </w:rPr>
        <w:t>Sabuj – Questions and comments</w:t>
      </w:r>
    </w:p>
    <w:p w:rsidR="00C34B10" w:rsidRPr="002B492E" w:rsidRDefault="00C34B10" w:rsidP="00C34B10">
      <w:pPr>
        <w:pStyle w:val="ListParagraph"/>
        <w:numPr>
          <w:ilvl w:val="1"/>
          <w:numId w:val="16"/>
        </w:numPr>
        <w:spacing w:after="200" w:line="276" w:lineRule="auto"/>
        <w:rPr>
          <w:rFonts w:ascii="Arial" w:hAnsi="Arial" w:cs="Arial"/>
          <w:b/>
        </w:rPr>
      </w:pPr>
      <w:r w:rsidRPr="002B492E">
        <w:rPr>
          <w:rFonts w:ascii="Arial" w:hAnsi="Arial" w:cs="Arial"/>
        </w:rPr>
        <w:t>Sabuj reported that UELSU has adopted a single sign on system to make the voting process easier for our elections.</w:t>
      </w:r>
    </w:p>
    <w:p w:rsidR="00C34B10" w:rsidRPr="002B492E" w:rsidRDefault="00C34B10" w:rsidP="00C34B10">
      <w:pPr>
        <w:pStyle w:val="ListParagraph"/>
        <w:numPr>
          <w:ilvl w:val="0"/>
          <w:numId w:val="16"/>
        </w:numPr>
        <w:spacing w:after="200" w:line="276" w:lineRule="auto"/>
        <w:rPr>
          <w:rFonts w:ascii="Arial" w:hAnsi="Arial" w:cs="Arial"/>
        </w:rPr>
      </w:pPr>
      <w:r w:rsidRPr="002B492E">
        <w:rPr>
          <w:rFonts w:ascii="Arial" w:hAnsi="Arial" w:cs="Arial"/>
        </w:rPr>
        <w:t>Sabuj asked Councillors to help promote the General Meeting by doing stalls in the days leading up to the meeting.</w:t>
      </w:r>
    </w:p>
    <w:p w:rsidR="00C34B10" w:rsidRPr="002B492E" w:rsidRDefault="00C34B10" w:rsidP="00C34B10">
      <w:pPr>
        <w:pStyle w:val="ListParagraph"/>
        <w:numPr>
          <w:ilvl w:val="0"/>
          <w:numId w:val="16"/>
        </w:numPr>
        <w:spacing w:after="200" w:line="276" w:lineRule="auto"/>
        <w:rPr>
          <w:rFonts w:ascii="Arial" w:hAnsi="Arial" w:cs="Arial"/>
        </w:rPr>
      </w:pPr>
      <w:r w:rsidRPr="002B492E">
        <w:rPr>
          <w:rFonts w:ascii="Arial" w:hAnsi="Arial" w:cs="Arial"/>
        </w:rPr>
        <w:t>Sabuj reminded Councillors to make use of the campaigns budget.</w:t>
      </w:r>
    </w:p>
    <w:p w:rsidR="00C34B10" w:rsidRPr="002B492E" w:rsidRDefault="00C34B10" w:rsidP="00C34B10">
      <w:pPr>
        <w:pStyle w:val="ListParagraph"/>
        <w:numPr>
          <w:ilvl w:val="0"/>
          <w:numId w:val="16"/>
        </w:numPr>
        <w:spacing w:after="200" w:line="276" w:lineRule="auto"/>
        <w:rPr>
          <w:rFonts w:ascii="Arial" w:hAnsi="Arial" w:cs="Arial"/>
        </w:rPr>
      </w:pPr>
      <w:r w:rsidRPr="002B492E">
        <w:rPr>
          <w:rFonts w:ascii="Arial" w:hAnsi="Arial" w:cs="Arial"/>
        </w:rPr>
        <w:t>Shakira asked if she could access some funding for help with her campaigns. Sabuj asked her to come to see him to arrange this.</w:t>
      </w:r>
    </w:p>
    <w:p w:rsidR="00C34B10" w:rsidRPr="002B492E" w:rsidRDefault="00C34B10" w:rsidP="00C34B10">
      <w:pPr>
        <w:pStyle w:val="ListParagraph"/>
        <w:numPr>
          <w:ilvl w:val="0"/>
          <w:numId w:val="16"/>
        </w:numPr>
        <w:spacing w:after="200" w:line="276" w:lineRule="auto"/>
        <w:rPr>
          <w:rFonts w:ascii="Arial" w:hAnsi="Arial" w:cs="Arial"/>
        </w:rPr>
      </w:pPr>
      <w:r w:rsidRPr="002B492E">
        <w:rPr>
          <w:rFonts w:ascii="Arial" w:hAnsi="Arial" w:cs="Arial"/>
        </w:rPr>
        <w:t>Adrian mentioned an inter London SUs sports tournament that he would like some kit paid for by UELSU.</w:t>
      </w:r>
    </w:p>
    <w:p w:rsidR="00C34B10" w:rsidRPr="002B492E" w:rsidRDefault="00C34B10" w:rsidP="00C34B10">
      <w:pPr>
        <w:pStyle w:val="ListParagraph"/>
        <w:numPr>
          <w:ilvl w:val="0"/>
          <w:numId w:val="16"/>
        </w:numPr>
        <w:spacing w:after="200" w:line="276" w:lineRule="auto"/>
        <w:rPr>
          <w:rFonts w:ascii="Arial" w:hAnsi="Arial" w:cs="Arial"/>
        </w:rPr>
      </w:pPr>
      <w:r w:rsidRPr="002B492E">
        <w:rPr>
          <w:rFonts w:ascii="Arial" w:hAnsi="Arial" w:cs="Arial"/>
        </w:rPr>
        <w:t>Imran has been doing Induction Talks for new students, particularly International students to promote the SU.</w:t>
      </w:r>
    </w:p>
    <w:p w:rsidR="00C34B10" w:rsidRPr="002B492E" w:rsidRDefault="00C34B10" w:rsidP="00C34B10">
      <w:pPr>
        <w:pStyle w:val="ListParagraph"/>
        <w:numPr>
          <w:ilvl w:val="0"/>
          <w:numId w:val="16"/>
        </w:numPr>
        <w:spacing w:after="200" w:line="276" w:lineRule="auto"/>
        <w:rPr>
          <w:rFonts w:ascii="Arial" w:hAnsi="Arial" w:cs="Arial"/>
        </w:rPr>
      </w:pPr>
      <w:r w:rsidRPr="002B492E">
        <w:rPr>
          <w:rFonts w:ascii="Arial" w:hAnsi="Arial" w:cs="Arial"/>
        </w:rPr>
        <w:t>Imran has continued to work with the Business School to create more academic societies.</w:t>
      </w:r>
    </w:p>
    <w:p w:rsidR="00C34B10" w:rsidRPr="002B492E" w:rsidRDefault="00C34B10" w:rsidP="00C34B10">
      <w:pPr>
        <w:rPr>
          <w:rFonts w:ascii="Arial" w:hAnsi="Arial" w:cs="Arial"/>
        </w:rPr>
      </w:pPr>
    </w:p>
    <w:p w:rsidR="00C34B10" w:rsidRPr="002B492E" w:rsidRDefault="00C34B10" w:rsidP="00C34B10">
      <w:pPr>
        <w:pStyle w:val="ListParagraph"/>
        <w:numPr>
          <w:ilvl w:val="0"/>
          <w:numId w:val="15"/>
        </w:numPr>
        <w:spacing w:after="200" w:line="276" w:lineRule="auto"/>
        <w:rPr>
          <w:rFonts w:ascii="Arial" w:hAnsi="Arial" w:cs="Arial"/>
          <w:b/>
        </w:rPr>
      </w:pPr>
      <w:r w:rsidRPr="002B492E">
        <w:rPr>
          <w:rFonts w:ascii="Arial" w:hAnsi="Arial" w:cs="Arial"/>
          <w:b/>
        </w:rPr>
        <w:t>Motions</w:t>
      </w:r>
    </w:p>
    <w:p w:rsidR="00C34B10" w:rsidRPr="002B492E" w:rsidRDefault="00C34B10" w:rsidP="00C34B10">
      <w:pPr>
        <w:rPr>
          <w:rFonts w:ascii="Arial" w:hAnsi="Arial" w:cs="Arial"/>
        </w:rPr>
      </w:pPr>
      <w:r w:rsidRPr="002B492E">
        <w:rPr>
          <w:rFonts w:ascii="Arial" w:hAnsi="Arial" w:cs="Arial"/>
        </w:rPr>
        <w:t>As the meeting was not quorate, motions could not be discussed</w:t>
      </w:r>
    </w:p>
    <w:p w:rsidR="00C34B10" w:rsidRPr="002B492E" w:rsidRDefault="00C34B10" w:rsidP="00C34B10">
      <w:pPr>
        <w:rPr>
          <w:rFonts w:ascii="Arial" w:hAnsi="Arial" w:cs="Arial"/>
        </w:rPr>
      </w:pPr>
    </w:p>
    <w:p w:rsidR="00C34B10" w:rsidRPr="002B492E" w:rsidRDefault="00C34B10" w:rsidP="00C34B10">
      <w:pPr>
        <w:pStyle w:val="ListParagraph"/>
        <w:numPr>
          <w:ilvl w:val="0"/>
          <w:numId w:val="17"/>
        </w:numPr>
        <w:spacing w:after="200" w:line="276" w:lineRule="auto"/>
        <w:rPr>
          <w:rFonts w:ascii="Arial" w:hAnsi="Arial" w:cs="Arial"/>
          <w:b/>
        </w:rPr>
      </w:pPr>
      <w:r w:rsidRPr="002B492E">
        <w:rPr>
          <w:rFonts w:ascii="Arial" w:hAnsi="Arial" w:cs="Arial"/>
          <w:b/>
        </w:rPr>
        <w:t>Any other business</w:t>
      </w:r>
    </w:p>
    <w:p w:rsidR="00C34B10" w:rsidRPr="002B492E" w:rsidRDefault="00C34B10" w:rsidP="00C34B10">
      <w:pPr>
        <w:rPr>
          <w:rFonts w:ascii="Arial" w:hAnsi="Arial" w:cs="Arial"/>
        </w:rPr>
      </w:pPr>
      <w:r w:rsidRPr="002B492E">
        <w:rPr>
          <w:rFonts w:ascii="Arial" w:hAnsi="Arial" w:cs="Arial"/>
        </w:rPr>
        <w:t>Sabuj encouraged Councillors to attend the Cultural Show taking place on Friday 22nd February at Docklands.</w:t>
      </w:r>
    </w:p>
    <w:p w:rsidR="00C34B10" w:rsidRPr="002B492E" w:rsidRDefault="00C34B10" w:rsidP="00C34B10">
      <w:pPr>
        <w:rPr>
          <w:rFonts w:ascii="Arial" w:hAnsi="Arial" w:cs="Arial"/>
        </w:rPr>
      </w:pPr>
      <w:r w:rsidRPr="002B492E">
        <w:rPr>
          <w:rFonts w:ascii="Arial" w:hAnsi="Arial" w:cs="Arial"/>
        </w:rPr>
        <w:t>Paulina reported that some staff at Costa was not very friendly with students and one of the staff asked a group of students not bring non Costa products into their shop. Sabuj plans to put a motion concerned Chartwells to the next General Meeting.</w:t>
      </w:r>
    </w:p>
    <w:p w:rsidR="00C34B10" w:rsidRDefault="00C34B10" w:rsidP="00C34B10">
      <w:pPr>
        <w:rPr>
          <w:rFonts w:ascii="Arial" w:hAnsi="Arial" w:cs="Arial"/>
        </w:rPr>
      </w:pPr>
    </w:p>
    <w:p w:rsidR="00C34B10" w:rsidRDefault="00C34B10" w:rsidP="00C34B10">
      <w:pPr>
        <w:rPr>
          <w:rFonts w:ascii="Arial" w:hAnsi="Arial" w:cs="Arial"/>
        </w:rPr>
      </w:pPr>
      <w:r>
        <w:rPr>
          <w:rFonts w:ascii="Arial" w:hAnsi="Arial" w:cs="Arial"/>
        </w:rPr>
        <w:t>The meeting finished.</w:t>
      </w: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0404CC" w:rsidRDefault="000404CC"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B57DDC" w:rsidRDefault="00B57DDC" w:rsidP="00C34B10">
      <w:pPr>
        <w:rPr>
          <w:rFonts w:ascii="Arial" w:hAnsi="Arial" w:cs="Arial"/>
        </w:rPr>
      </w:pPr>
    </w:p>
    <w:p w:rsidR="00B57DDC" w:rsidRDefault="00B57DDC"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C34B10" w:rsidRDefault="00C34B10" w:rsidP="00C34B10">
      <w:pPr>
        <w:rPr>
          <w:rFonts w:ascii="Arial" w:hAnsi="Arial" w:cs="Arial"/>
        </w:rPr>
      </w:pPr>
    </w:p>
    <w:p w:rsidR="000404CC" w:rsidRDefault="000404CC" w:rsidP="00C34B10">
      <w:pPr>
        <w:pBdr>
          <w:bottom w:val="single" w:sz="6" w:space="1" w:color="auto"/>
        </w:pBdr>
        <w:rPr>
          <w:rFonts w:ascii="Arial" w:hAnsi="Arial" w:cs="Arial"/>
        </w:rPr>
      </w:pPr>
    </w:p>
    <w:p w:rsidR="00C34B10" w:rsidRDefault="00C34B10" w:rsidP="00C34B10">
      <w:pPr>
        <w:pBdr>
          <w:bottom w:val="single" w:sz="6" w:space="1" w:color="auto"/>
        </w:pBdr>
        <w:rPr>
          <w:rFonts w:ascii="Arial" w:hAnsi="Arial" w:cs="Arial"/>
        </w:rPr>
      </w:pPr>
      <w:r w:rsidRPr="00DE2F26">
        <w:rPr>
          <w:rFonts w:ascii="Arial" w:hAnsi="Arial" w:cs="Arial"/>
          <w:b/>
        </w:rPr>
        <w:lastRenderedPageBreak/>
        <w:t>Agenda item</w:t>
      </w:r>
      <w:r>
        <w:rPr>
          <w:rFonts w:ascii="Arial" w:hAnsi="Arial" w:cs="Arial"/>
        </w:rPr>
        <w:t>: 2 (d)</w:t>
      </w:r>
    </w:p>
    <w:p w:rsidR="00C34B10" w:rsidRPr="0071253A" w:rsidRDefault="00C34B10" w:rsidP="00C34B10">
      <w:pPr>
        <w:pBdr>
          <w:bottom w:val="single" w:sz="6" w:space="1" w:color="auto"/>
        </w:pBdr>
        <w:rPr>
          <w:rFonts w:ascii="Arial" w:hAnsi="Arial" w:cs="Arial"/>
        </w:rPr>
      </w:pPr>
      <w:r w:rsidRPr="0071253A">
        <w:rPr>
          <w:rFonts w:ascii="Arial" w:hAnsi="Arial" w:cs="Arial"/>
        </w:rPr>
        <w:t>----------------------------------------------------------------------------------------------------------------------------------</w:t>
      </w:r>
    </w:p>
    <w:p w:rsidR="00C34B10" w:rsidRDefault="00C34B10" w:rsidP="00C34B10">
      <w:pPr>
        <w:pBdr>
          <w:bottom w:val="single" w:sz="6" w:space="1" w:color="auto"/>
        </w:pBdr>
        <w:rPr>
          <w:rFonts w:ascii="Arial" w:hAnsi="Arial" w:cs="Arial"/>
        </w:rPr>
      </w:pPr>
      <w:r>
        <w:rPr>
          <w:rFonts w:ascii="Arial" w:hAnsi="Arial" w:cs="Arial"/>
        </w:rPr>
        <w:t>Minutes 12.03.13 – Draft</w:t>
      </w:r>
    </w:p>
    <w:p w:rsidR="00C34B10" w:rsidRDefault="00C34B10" w:rsidP="00C34B10">
      <w:pPr>
        <w:pBdr>
          <w:bottom w:val="single" w:sz="6" w:space="1" w:color="auto"/>
        </w:pBdr>
        <w:rPr>
          <w:rFonts w:ascii="Arial" w:hAnsi="Arial" w:cs="Arial"/>
        </w:rPr>
      </w:pPr>
    </w:p>
    <w:p w:rsidR="00C34B10" w:rsidRDefault="00C34B10" w:rsidP="00C34B10">
      <w:pPr>
        <w:rPr>
          <w:rFonts w:ascii="Arial" w:hAnsi="Arial" w:cs="Arial"/>
        </w:rPr>
      </w:pPr>
    </w:p>
    <w:p w:rsidR="00C34B10" w:rsidRPr="00FF231D" w:rsidRDefault="00C34B10" w:rsidP="00C34B10">
      <w:pPr>
        <w:rPr>
          <w:rFonts w:ascii="Arial" w:hAnsi="Arial" w:cs="Arial"/>
        </w:rPr>
      </w:pPr>
      <w:r w:rsidRPr="00FF231D">
        <w:rPr>
          <w:rFonts w:ascii="Arial" w:hAnsi="Arial" w:cs="Arial"/>
        </w:rPr>
        <w:t xml:space="preserve">Present: Michail, Imran, Adrian, Sobere, Stacey Mensah, Daniel de Sosa, Denise, Sabuj, Friday, Siddarth, </w:t>
      </w:r>
    </w:p>
    <w:p w:rsidR="00C34B10" w:rsidRPr="00FF231D" w:rsidRDefault="00C34B10" w:rsidP="00C34B10">
      <w:pPr>
        <w:rPr>
          <w:rFonts w:ascii="Arial" w:hAnsi="Arial" w:cs="Arial"/>
        </w:rPr>
      </w:pPr>
    </w:p>
    <w:p w:rsidR="00C34B10" w:rsidRDefault="00C34B10" w:rsidP="00C34B10">
      <w:pPr>
        <w:rPr>
          <w:rFonts w:ascii="Arial" w:hAnsi="Arial" w:cs="Arial"/>
        </w:rPr>
      </w:pPr>
      <w:r w:rsidRPr="00FF231D">
        <w:rPr>
          <w:rFonts w:ascii="Arial" w:hAnsi="Arial" w:cs="Arial"/>
          <w:b/>
        </w:rPr>
        <w:t>1. Apologies for absence were received from:</w:t>
      </w:r>
      <w:r w:rsidRPr="00FF231D">
        <w:rPr>
          <w:rFonts w:ascii="Arial" w:hAnsi="Arial" w:cs="Arial"/>
        </w:rPr>
        <w:t xml:space="preserve"> Stacey, Paulina, Seyi, and Shakira</w:t>
      </w:r>
    </w:p>
    <w:p w:rsidR="00C34B10" w:rsidRDefault="00C34B10" w:rsidP="00C34B10">
      <w:pPr>
        <w:rPr>
          <w:rFonts w:ascii="Arial" w:hAnsi="Arial" w:cs="Arial"/>
        </w:rPr>
      </w:pPr>
    </w:p>
    <w:p w:rsidR="00C34B10" w:rsidRPr="00FF231D" w:rsidRDefault="00C34B10" w:rsidP="00C34B10">
      <w:pPr>
        <w:rPr>
          <w:rFonts w:ascii="Arial" w:hAnsi="Arial" w:cs="Arial"/>
        </w:rPr>
      </w:pPr>
      <w:r w:rsidRPr="00DE2F26">
        <w:rPr>
          <w:rFonts w:ascii="Arial" w:hAnsi="Arial" w:cs="Arial"/>
          <w:b/>
        </w:rPr>
        <w:t>2.</w:t>
      </w:r>
      <w:r>
        <w:rPr>
          <w:rFonts w:ascii="Arial" w:hAnsi="Arial" w:cs="Arial"/>
        </w:rPr>
        <w:t xml:space="preserve"> The meeting was not quorate</w:t>
      </w:r>
    </w:p>
    <w:p w:rsidR="00C34B10" w:rsidRPr="00FF231D" w:rsidRDefault="00C34B10" w:rsidP="00C34B10">
      <w:pPr>
        <w:rPr>
          <w:rFonts w:ascii="Arial" w:hAnsi="Arial" w:cs="Arial"/>
        </w:rPr>
      </w:pPr>
    </w:p>
    <w:p w:rsidR="00C34B10" w:rsidRPr="00FF231D" w:rsidRDefault="00C34B10" w:rsidP="00C34B10">
      <w:pPr>
        <w:rPr>
          <w:rFonts w:ascii="Arial" w:hAnsi="Arial" w:cs="Arial"/>
        </w:rPr>
      </w:pPr>
      <w:r w:rsidRPr="00DE2F26">
        <w:rPr>
          <w:rFonts w:ascii="Arial" w:hAnsi="Arial" w:cs="Arial"/>
          <w:b/>
        </w:rPr>
        <w:t>3</w:t>
      </w:r>
      <w:r w:rsidRPr="00DE2F26">
        <w:rPr>
          <w:rFonts w:ascii="Arial" w:hAnsi="Arial" w:cs="Arial"/>
        </w:rPr>
        <w:t>.</w:t>
      </w:r>
      <w:r>
        <w:rPr>
          <w:rFonts w:ascii="Arial" w:hAnsi="Arial" w:cs="Arial"/>
        </w:rPr>
        <w:t xml:space="preserve"> </w:t>
      </w:r>
      <w:r w:rsidRPr="00FF231D">
        <w:rPr>
          <w:rFonts w:ascii="Arial" w:hAnsi="Arial" w:cs="Arial"/>
        </w:rPr>
        <w:t>Matters arising from previous minutes</w:t>
      </w:r>
      <w:r>
        <w:rPr>
          <w:rFonts w:ascii="Arial" w:hAnsi="Arial" w:cs="Arial"/>
        </w:rPr>
        <w:t xml:space="preserve"> were discussed but not approved as the meeting was not quorate. </w:t>
      </w:r>
    </w:p>
    <w:p w:rsidR="00C34B10" w:rsidRPr="00FF231D" w:rsidRDefault="00C34B10" w:rsidP="00C34B10">
      <w:pPr>
        <w:rPr>
          <w:rFonts w:ascii="Arial" w:hAnsi="Arial" w:cs="Arial"/>
        </w:rPr>
      </w:pPr>
    </w:p>
    <w:p w:rsidR="00C34B10" w:rsidRDefault="00C34B10" w:rsidP="00C34B10">
      <w:pPr>
        <w:rPr>
          <w:rFonts w:ascii="Arial" w:hAnsi="Arial" w:cs="Arial"/>
          <w:b/>
        </w:rPr>
      </w:pPr>
      <w:r w:rsidRPr="00DE2F26">
        <w:rPr>
          <w:rFonts w:ascii="Arial" w:hAnsi="Arial" w:cs="Arial"/>
          <w:b/>
        </w:rPr>
        <w:t>4.</w:t>
      </w:r>
      <w:r>
        <w:rPr>
          <w:rFonts w:ascii="Arial" w:hAnsi="Arial" w:cs="Arial"/>
          <w:b/>
        </w:rPr>
        <w:t xml:space="preserve"> </w:t>
      </w:r>
      <w:r w:rsidRPr="00DE2F26">
        <w:rPr>
          <w:rFonts w:ascii="Arial" w:hAnsi="Arial" w:cs="Arial"/>
          <w:b/>
        </w:rPr>
        <w:t>Officer Reports</w:t>
      </w:r>
    </w:p>
    <w:p w:rsidR="00C34B10" w:rsidRDefault="00C34B10" w:rsidP="00C34B10">
      <w:pPr>
        <w:ind w:left="720"/>
        <w:rPr>
          <w:rFonts w:ascii="Arial" w:hAnsi="Arial" w:cs="Arial"/>
          <w:b/>
        </w:rPr>
      </w:pPr>
      <w:r>
        <w:rPr>
          <w:rFonts w:ascii="Arial" w:hAnsi="Arial" w:cs="Arial"/>
          <w:b/>
        </w:rPr>
        <w:t>Sabuj</w:t>
      </w:r>
    </w:p>
    <w:p w:rsidR="00C34B10" w:rsidRPr="00DE2F26" w:rsidRDefault="00C34B10" w:rsidP="00C34B10">
      <w:pPr>
        <w:ind w:left="720"/>
        <w:rPr>
          <w:rFonts w:ascii="Arial" w:hAnsi="Arial" w:cs="Arial"/>
          <w:b/>
        </w:rPr>
      </w:pPr>
    </w:p>
    <w:p w:rsidR="00C34B10" w:rsidRPr="00FF231D" w:rsidRDefault="00C34B10" w:rsidP="00C34B10">
      <w:pPr>
        <w:numPr>
          <w:ilvl w:val="0"/>
          <w:numId w:val="20"/>
        </w:numPr>
        <w:rPr>
          <w:rFonts w:ascii="Arial" w:hAnsi="Arial" w:cs="Arial"/>
        </w:rPr>
      </w:pPr>
      <w:r w:rsidRPr="00FF231D">
        <w:rPr>
          <w:rFonts w:ascii="Arial" w:hAnsi="Arial" w:cs="Arial"/>
        </w:rPr>
        <w:t>Sabuj reported that he has asked the University why two students were asked to leave one of the catering outlets and submitted a motion to the recent General Meeting, which was not quorate.</w:t>
      </w:r>
    </w:p>
    <w:p w:rsidR="00C34B10" w:rsidRPr="00FF231D" w:rsidRDefault="00C34B10" w:rsidP="00C34B10">
      <w:pPr>
        <w:numPr>
          <w:ilvl w:val="0"/>
          <w:numId w:val="20"/>
        </w:numPr>
        <w:rPr>
          <w:rFonts w:ascii="Arial" w:hAnsi="Arial" w:cs="Arial"/>
        </w:rPr>
      </w:pPr>
      <w:r w:rsidRPr="00FF231D">
        <w:rPr>
          <w:rFonts w:ascii="Arial" w:hAnsi="Arial" w:cs="Arial"/>
        </w:rPr>
        <w:t>Sabuj mentioned that the turnout in the recent elections was 15% and thanked all candidates for their work in making this the most successful elections ever. He also congratulated Friday on becoming the next President of the Students' Union.</w:t>
      </w:r>
    </w:p>
    <w:p w:rsidR="00C34B10" w:rsidRPr="00FF231D" w:rsidRDefault="00C34B10" w:rsidP="00C34B10">
      <w:pPr>
        <w:numPr>
          <w:ilvl w:val="0"/>
          <w:numId w:val="20"/>
        </w:numPr>
        <w:rPr>
          <w:rFonts w:ascii="Arial" w:hAnsi="Arial" w:cs="Arial"/>
        </w:rPr>
      </w:pPr>
      <w:r w:rsidRPr="00FF231D">
        <w:rPr>
          <w:rFonts w:ascii="Arial" w:hAnsi="Arial" w:cs="Arial"/>
        </w:rPr>
        <w:t>Sabuj has been discussing with VCG about going back to ECDL courses being free for all students, instead of the student paying</w:t>
      </w:r>
    </w:p>
    <w:p w:rsidR="00C34B10" w:rsidRPr="00FF231D" w:rsidRDefault="00C34B10" w:rsidP="00C34B10">
      <w:pPr>
        <w:numPr>
          <w:ilvl w:val="0"/>
          <w:numId w:val="20"/>
        </w:numPr>
        <w:rPr>
          <w:rFonts w:ascii="Arial" w:hAnsi="Arial" w:cs="Arial"/>
        </w:rPr>
      </w:pPr>
      <w:r w:rsidRPr="00FF231D">
        <w:rPr>
          <w:rFonts w:ascii="Arial" w:hAnsi="Arial" w:cs="Arial"/>
        </w:rPr>
        <w:t>Security at Docklands campus - due to the public right of way, closing off the campus would be difficult and Sabuj intends to meet with local MPs and Councillors to find a solution.</w:t>
      </w:r>
    </w:p>
    <w:p w:rsidR="00C34B10" w:rsidRPr="00DE2F26" w:rsidRDefault="00C34B10" w:rsidP="00C34B10">
      <w:pPr>
        <w:numPr>
          <w:ilvl w:val="0"/>
          <w:numId w:val="20"/>
        </w:numPr>
        <w:rPr>
          <w:rFonts w:ascii="Arial" w:hAnsi="Arial" w:cs="Arial"/>
        </w:rPr>
      </w:pPr>
      <w:r w:rsidRPr="00FF231D">
        <w:rPr>
          <w:rFonts w:ascii="Arial" w:hAnsi="Arial" w:cs="Arial"/>
        </w:rPr>
        <w:t xml:space="preserve">Sabuj and Denise are working with the Library to help promote the range of different services, especially e-books that they offer to students. This campaign will begin the week </w:t>
      </w:r>
      <w:r w:rsidRPr="00DE2F26">
        <w:rPr>
          <w:rFonts w:ascii="Arial" w:hAnsi="Arial" w:cs="Arial"/>
        </w:rPr>
        <w:t>of mid April 16, 18, and 19 handing out flyers and completing a survey.</w:t>
      </w:r>
    </w:p>
    <w:p w:rsidR="00C34B10" w:rsidRDefault="00C34B10" w:rsidP="00C34B10">
      <w:pPr>
        <w:ind w:firstLine="720"/>
        <w:rPr>
          <w:rFonts w:ascii="Arial" w:hAnsi="Arial" w:cs="Arial"/>
          <w:b/>
        </w:rPr>
      </w:pPr>
      <w:r w:rsidRPr="00DE2F26">
        <w:rPr>
          <w:rFonts w:ascii="Arial" w:hAnsi="Arial" w:cs="Arial"/>
          <w:b/>
        </w:rPr>
        <w:t>Imran</w:t>
      </w:r>
    </w:p>
    <w:p w:rsidR="00C34B10" w:rsidRPr="00DE2F26" w:rsidRDefault="00C34B10" w:rsidP="00C34B10">
      <w:pPr>
        <w:ind w:firstLine="720"/>
        <w:rPr>
          <w:rFonts w:ascii="Arial" w:hAnsi="Arial" w:cs="Arial"/>
          <w:b/>
        </w:rPr>
      </w:pPr>
    </w:p>
    <w:p w:rsidR="00C34B10" w:rsidRPr="00FF231D" w:rsidRDefault="00C34B10" w:rsidP="00C34B10">
      <w:pPr>
        <w:numPr>
          <w:ilvl w:val="0"/>
          <w:numId w:val="21"/>
        </w:numPr>
        <w:rPr>
          <w:rFonts w:ascii="Arial" w:hAnsi="Arial" w:cs="Arial"/>
        </w:rPr>
      </w:pPr>
      <w:r w:rsidRPr="00FF231D">
        <w:rPr>
          <w:rFonts w:ascii="Arial" w:hAnsi="Arial" w:cs="Arial"/>
        </w:rPr>
        <w:t>Imran met with the Dean of the Business School to discuss more funding for societies and will be meeting to discuss how they can make the personal tutor system more effective.</w:t>
      </w:r>
    </w:p>
    <w:p w:rsidR="00C34B10" w:rsidRPr="00FF231D" w:rsidRDefault="00C34B10" w:rsidP="00C34B10">
      <w:pPr>
        <w:numPr>
          <w:ilvl w:val="0"/>
          <w:numId w:val="21"/>
        </w:numPr>
        <w:rPr>
          <w:rFonts w:ascii="Arial" w:hAnsi="Arial" w:cs="Arial"/>
        </w:rPr>
      </w:pPr>
      <w:r w:rsidRPr="00FF231D">
        <w:rPr>
          <w:rFonts w:ascii="Arial" w:hAnsi="Arial" w:cs="Arial"/>
        </w:rPr>
        <w:t>Imran has been promoting the Student Led Teaching Awards amongst students.</w:t>
      </w:r>
    </w:p>
    <w:p w:rsidR="00C34B10" w:rsidRPr="00FF231D" w:rsidRDefault="00C34B10" w:rsidP="00C34B10">
      <w:pPr>
        <w:numPr>
          <w:ilvl w:val="0"/>
          <w:numId w:val="21"/>
        </w:numPr>
        <w:rPr>
          <w:rFonts w:ascii="Arial" w:hAnsi="Arial" w:cs="Arial"/>
        </w:rPr>
      </w:pPr>
      <w:r w:rsidRPr="00FF231D">
        <w:rPr>
          <w:rFonts w:ascii="Arial" w:hAnsi="Arial" w:cs="Arial"/>
        </w:rPr>
        <w:t>Imran has been chairing the Societies Committee</w:t>
      </w:r>
    </w:p>
    <w:p w:rsidR="00C34B10" w:rsidRDefault="00C34B10" w:rsidP="00C34B10">
      <w:pPr>
        <w:numPr>
          <w:ilvl w:val="0"/>
          <w:numId w:val="21"/>
        </w:numPr>
        <w:rPr>
          <w:rFonts w:ascii="Arial" w:hAnsi="Arial" w:cs="Arial"/>
        </w:rPr>
      </w:pPr>
      <w:r w:rsidRPr="00FF231D">
        <w:rPr>
          <w:rFonts w:ascii="Arial" w:hAnsi="Arial" w:cs="Arial"/>
        </w:rPr>
        <w:t>The Business School has raised the number of UCAS points for entry to the School.</w:t>
      </w:r>
    </w:p>
    <w:p w:rsidR="00C34B10" w:rsidRDefault="00C34B10" w:rsidP="00C34B10">
      <w:pPr>
        <w:rPr>
          <w:rFonts w:ascii="Arial" w:hAnsi="Arial" w:cs="Arial"/>
        </w:rPr>
      </w:pPr>
    </w:p>
    <w:p w:rsidR="00C34B10" w:rsidRPr="00DE2F26" w:rsidRDefault="00C34B10" w:rsidP="00C34B10">
      <w:pPr>
        <w:ind w:firstLine="720"/>
        <w:rPr>
          <w:rFonts w:ascii="Arial" w:hAnsi="Arial" w:cs="Arial"/>
          <w:b/>
        </w:rPr>
      </w:pPr>
      <w:r w:rsidRPr="00DE2F26">
        <w:rPr>
          <w:rFonts w:ascii="Arial" w:hAnsi="Arial" w:cs="Arial"/>
          <w:b/>
        </w:rPr>
        <w:t>Denise</w:t>
      </w:r>
    </w:p>
    <w:p w:rsidR="00C34B10" w:rsidRPr="00FF231D" w:rsidRDefault="00C34B10" w:rsidP="00C34B10">
      <w:pPr>
        <w:rPr>
          <w:rFonts w:ascii="Arial" w:hAnsi="Arial" w:cs="Arial"/>
        </w:rPr>
      </w:pPr>
    </w:p>
    <w:p w:rsidR="00C34B10" w:rsidRPr="00FF231D" w:rsidRDefault="00C34B10" w:rsidP="00C34B10">
      <w:pPr>
        <w:numPr>
          <w:ilvl w:val="0"/>
          <w:numId w:val="22"/>
        </w:numPr>
        <w:rPr>
          <w:rFonts w:ascii="Arial" w:hAnsi="Arial" w:cs="Arial"/>
        </w:rPr>
      </w:pPr>
      <w:r w:rsidRPr="00FF231D">
        <w:rPr>
          <w:rFonts w:ascii="Arial" w:hAnsi="Arial" w:cs="Arial"/>
        </w:rPr>
        <w:t>Denise has been working on extended the opening hours of the computer room at Duncan House, from 9pm to 11pm or midnight</w:t>
      </w:r>
    </w:p>
    <w:p w:rsidR="00C34B10" w:rsidRPr="00FF231D" w:rsidRDefault="00C34B10" w:rsidP="00C34B10">
      <w:pPr>
        <w:numPr>
          <w:ilvl w:val="0"/>
          <w:numId w:val="22"/>
        </w:numPr>
        <w:rPr>
          <w:rFonts w:ascii="Arial" w:hAnsi="Arial" w:cs="Arial"/>
        </w:rPr>
      </w:pPr>
      <w:r w:rsidRPr="00FF231D">
        <w:rPr>
          <w:rFonts w:ascii="Arial" w:hAnsi="Arial" w:cs="Arial"/>
        </w:rPr>
        <w:t>A student asked Denise to talk to the Law school to extend a deadline for two weeks which has been agreed.</w:t>
      </w:r>
    </w:p>
    <w:p w:rsidR="00C34B10" w:rsidRPr="00FF231D" w:rsidRDefault="00C34B10" w:rsidP="00C34B10">
      <w:pPr>
        <w:numPr>
          <w:ilvl w:val="0"/>
          <w:numId w:val="22"/>
        </w:numPr>
        <w:rPr>
          <w:rFonts w:ascii="Arial" w:hAnsi="Arial" w:cs="Arial"/>
        </w:rPr>
      </w:pPr>
      <w:r w:rsidRPr="00FF231D">
        <w:rPr>
          <w:rFonts w:ascii="Arial" w:hAnsi="Arial" w:cs="Arial"/>
        </w:rPr>
        <w:t>Has been working with Stacy and NUS to improve the situation for Student Parents</w:t>
      </w:r>
    </w:p>
    <w:p w:rsidR="00C34B10" w:rsidRPr="00FF231D" w:rsidRDefault="00C34B10" w:rsidP="00C34B10">
      <w:pPr>
        <w:numPr>
          <w:ilvl w:val="0"/>
          <w:numId w:val="22"/>
        </w:numPr>
        <w:rPr>
          <w:rFonts w:ascii="Arial" w:hAnsi="Arial" w:cs="Arial"/>
        </w:rPr>
      </w:pPr>
      <w:r w:rsidRPr="00FF231D">
        <w:rPr>
          <w:rFonts w:ascii="Arial" w:hAnsi="Arial" w:cs="Arial"/>
        </w:rPr>
        <w:t>Denise has been working on getting a microwave in the SU Lounge at Docklands</w:t>
      </w:r>
    </w:p>
    <w:p w:rsidR="00C34B10" w:rsidRPr="00FF231D" w:rsidRDefault="00C34B10" w:rsidP="00C34B10">
      <w:pPr>
        <w:rPr>
          <w:rFonts w:ascii="Arial" w:hAnsi="Arial" w:cs="Arial"/>
        </w:rPr>
      </w:pPr>
    </w:p>
    <w:p w:rsidR="00C34B10" w:rsidRPr="00FF231D" w:rsidRDefault="00C34B10" w:rsidP="00C34B10">
      <w:pPr>
        <w:numPr>
          <w:ilvl w:val="0"/>
          <w:numId w:val="23"/>
        </w:numPr>
        <w:rPr>
          <w:rFonts w:ascii="Arial" w:hAnsi="Arial" w:cs="Arial"/>
        </w:rPr>
      </w:pPr>
      <w:r w:rsidRPr="00FF231D">
        <w:rPr>
          <w:rFonts w:ascii="Arial" w:hAnsi="Arial" w:cs="Arial"/>
        </w:rPr>
        <w:t>Imran asked if Denise and Sabuj have been doing anything to he improve the IT services in the library. Sabuj has met with the new IT Director who mentioned that he is trying to upgrade the entire IT network, which will cost approximately £15 million.</w:t>
      </w:r>
    </w:p>
    <w:p w:rsidR="00C34B10" w:rsidRDefault="00C34B10" w:rsidP="00C34B10">
      <w:pPr>
        <w:rPr>
          <w:rFonts w:ascii="Arial" w:hAnsi="Arial" w:cs="Arial"/>
        </w:rPr>
      </w:pPr>
    </w:p>
    <w:p w:rsidR="00C34B10" w:rsidRPr="00FF231D" w:rsidRDefault="00C34B10" w:rsidP="00C34B10">
      <w:pPr>
        <w:rPr>
          <w:rFonts w:ascii="Arial" w:hAnsi="Arial" w:cs="Arial"/>
        </w:rPr>
      </w:pPr>
    </w:p>
    <w:p w:rsidR="00C34B10" w:rsidRPr="00B5077E" w:rsidRDefault="00C34B10" w:rsidP="00C34B10">
      <w:pPr>
        <w:rPr>
          <w:rFonts w:ascii="Arial" w:hAnsi="Arial" w:cs="Arial"/>
          <w:b/>
        </w:rPr>
      </w:pPr>
      <w:r w:rsidRPr="00B5077E">
        <w:rPr>
          <w:rFonts w:ascii="Arial" w:hAnsi="Arial" w:cs="Arial"/>
          <w:b/>
        </w:rPr>
        <w:lastRenderedPageBreak/>
        <w:t xml:space="preserve">5. Motions </w:t>
      </w:r>
    </w:p>
    <w:p w:rsidR="00C34B10" w:rsidRDefault="00C34B10" w:rsidP="00C34B10">
      <w:pPr>
        <w:rPr>
          <w:rFonts w:ascii="Arial" w:hAnsi="Arial" w:cs="Arial"/>
        </w:rPr>
      </w:pPr>
      <w:r w:rsidRPr="00FF231D">
        <w:rPr>
          <w:rFonts w:ascii="Arial" w:hAnsi="Arial" w:cs="Arial"/>
        </w:rPr>
        <w:t>As the meeting was not quorate, motions were not discussed</w:t>
      </w:r>
      <w:r>
        <w:rPr>
          <w:rFonts w:ascii="Arial" w:hAnsi="Arial" w:cs="Arial"/>
        </w:rPr>
        <w:t>.</w:t>
      </w:r>
    </w:p>
    <w:p w:rsidR="00C34B10" w:rsidRDefault="00C34B10" w:rsidP="00C34B10">
      <w:pPr>
        <w:rPr>
          <w:rFonts w:ascii="Arial" w:hAnsi="Arial" w:cs="Arial"/>
        </w:rPr>
      </w:pPr>
    </w:p>
    <w:p w:rsidR="00C34B10" w:rsidRDefault="00C34B10" w:rsidP="00C34B10">
      <w:pPr>
        <w:rPr>
          <w:rFonts w:ascii="Arial" w:hAnsi="Arial" w:cs="Arial"/>
        </w:rPr>
      </w:pPr>
    </w:p>
    <w:p w:rsidR="00C34B10" w:rsidRPr="00B5077E" w:rsidRDefault="00C34B10" w:rsidP="00C34B10">
      <w:pPr>
        <w:rPr>
          <w:rFonts w:ascii="Arial" w:hAnsi="Arial" w:cs="Arial"/>
          <w:b/>
        </w:rPr>
      </w:pPr>
      <w:r w:rsidRPr="00B5077E">
        <w:rPr>
          <w:rFonts w:ascii="Arial" w:hAnsi="Arial" w:cs="Arial"/>
          <w:b/>
        </w:rPr>
        <w:t xml:space="preserve">6. Reports to be received </w:t>
      </w:r>
    </w:p>
    <w:p w:rsidR="00C34B10" w:rsidRDefault="00C34B10" w:rsidP="00C34B10">
      <w:pPr>
        <w:rPr>
          <w:rFonts w:ascii="Arial" w:hAnsi="Arial" w:cs="Arial"/>
        </w:rPr>
      </w:pPr>
      <w:r>
        <w:rPr>
          <w:rFonts w:ascii="Arial" w:hAnsi="Arial" w:cs="Arial"/>
        </w:rPr>
        <w:t>No other reports were received by the council</w:t>
      </w:r>
    </w:p>
    <w:p w:rsidR="00C34B10" w:rsidRDefault="00C34B10" w:rsidP="00C34B10">
      <w:pPr>
        <w:rPr>
          <w:rFonts w:ascii="Arial" w:hAnsi="Arial" w:cs="Arial"/>
          <w:b/>
          <w:u w:val="single"/>
        </w:rPr>
      </w:pPr>
    </w:p>
    <w:p w:rsidR="00C34B10" w:rsidRDefault="00C34B10" w:rsidP="00C34B10">
      <w:pPr>
        <w:rPr>
          <w:rFonts w:ascii="Arial" w:hAnsi="Arial" w:cs="Arial"/>
          <w:b/>
          <w:u w:val="single"/>
        </w:rPr>
      </w:pPr>
      <w:r>
        <w:rPr>
          <w:rFonts w:ascii="Arial" w:hAnsi="Arial" w:cs="Arial"/>
          <w:b/>
          <w:u w:val="single"/>
        </w:rPr>
        <w:t xml:space="preserve">7. </w:t>
      </w:r>
      <w:r w:rsidRPr="00DE2F26">
        <w:rPr>
          <w:rFonts w:ascii="Arial" w:hAnsi="Arial" w:cs="Arial"/>
          <w:b/>
          <w:u w:val="single"/>
        </w:rPr>
        <w:t>Any other business</w:t>
      </w:r>
    </w:p>
    <w:p w:rsidR="00C34B10" w:rsidRPr="00DE2F26" w:rsidRDefault="00C34B10" w:rsidP="00C34B10">
      <w:pPr>
        <w:rPr>
          <w:rFonts w:ascii="Arial" w:hAnsi="Arial" w:cs="Arial"/>
          <w:b/>
          <w:u w:val="single"/>
        </w:rPr>
      </w:pPr>
    </w:p>
    <w:p w:rsidR="00C34B10" w:rsidRPr="00FF231D" w:rsidRDefault="00C34B10" w:rsidP="00C34B10">
      <w:pPr>
        <w:numPr>
          <w:ilvl w:val="0"/>
          <w:numId w:val="24"/>
        </w:numPr>
        <w:rPr>
          <w:rFonts w:ascii="Arial" w:hAnsi="Arial" w:cs="Arial"/>
        </w:rPr>
      </w:pPr>
      <w:r w:rsidRPr="00FF231D">
        <w:rPr>
          <w:rFonts w:ascii="Arial" w:hAnsi="Arial" w:cs="Arial"/>
        </w:rPr>
        <w:t xml:space="preserve">Sabuj thanked Adrian for helping him to build for the recent General Meeting and mentioned that the next GM will be on Wednesday 24th April. He mentioned that we may have a cultural show as a part of the meeting and possibly having Societies showcasing </w:t>
      </w:r>
      <w:r w:rsidR="003B3A66" w:rsidRPr="00FF231D">
        <w:rPr>
          <w:rFonts w:ascii="Arial" w:hAnsi="Arial" w:cs="Arial"/>
        </w:rPr>
        <w:t>their</w:t>
      </w:r>
      <w:r w:rsidRPr="00FF231D">
        <w:rPr>
          <w:rFonts w:ascii="Arial" w:hAnsi="Arial" w:cs="Arial"/>
        </w:rPr>
        <w:t xml:space="preserve"> work. Sobere thanked Sabuj for his efforts to get people to attend and asked why we have not had a quorate General Meeting in recent years. Daniel suggested that the meetings sound boring and those previous meetings have not gone well and word of mouth spreads. Sabuj suggested that poor chairing was one of the reasons that the meeting went poorly and that more people need to go out and talk to students to promote the meetings. Denise suggested changing the structure of the next General Meeting and making the meetings more interesting. Sobere suggested getting more Societies organisers to attend. Adrian informed council that he had contacted every organiser to attend. Sabuj would like to have the meeting in the West Building at Docklands.</w:t>
      </w:r>
    </w:p>
    <w:p w:rsidR="00C34B10" w:rsidRPr="00FF231D" w:rsidRDefault="00C34B10" w:rsidP="00C34B10">
      <w:pPr>
        <w:rPr>
          <w:rFonts w:ascii="Arial" w:hAnsi="Arial" w:cs="Arial"/>
        </w:rPr>
      </w:pPr>
    </w:p>
    <w:p w:rsidR="00C34B10" w:rsidRPr="00FF231D" w:rsidRDefault="00C34B10" w:rsidP="00C34B10">
      <w:pPr>
        <w:rPr>
          <w:rFonts w:ascii="Arial" w:hAnsi="Arial" w:cs="Arial"/>
        </w:rPr>
      </w:pPr>
      <w:r w:rsidRPr="00FF231D">
        <w:rPr>
          <w:rFonts w:ascii="Arial" w:hAnsi="Arial" w:cs="Arial"/>
        </w:rPr>
        <w:t>Sabuj mentioned that there was a recent meeting to take about introducing incentives to support Part time officers.</w:t>
      </w:r>
    </w:p>
    <w:p w:rsidR="00C34B10" w:rsidRPr="00FF231D" w:rsidRDefault="00C34B10" w:rsidP="00C34B10">
      <w:pPr>
        <w:rPr>
          <w:rFonts w:ascii="Arial" w:hAnsi="Arial" w:cs="Arial"/>
        </w:rPr>
      </w:pPr>
    </w:p>
    <w:p w:rsidR="00C34B10" w:rsidRDefault="00C34B10" w:rsidP="00C34B10">
      <w:pPr>
        <w:rPr>
          <w:rFonts w:ascii="Arial" w:hAnsi="Arial" w:cs="Arial"/>
        </w:rPr>
      </w:pPr>
      <w:r>
        <w:rPr>
          <w:rFonts w:ascii="Arial" w:hAnsi="Arial" w:cs="Arial"/>
        </w:rPr>
        <w:t>Date of the next meeting:</w:t>
      </w:r>
    </w:p>
    <w:p w:rsidR="00C34B10" w:rsidRDefault="00C34B10" w:rsidP="00C34B10">
      <w:pPr>
        <w:pBdr>
          <w:bottom w:val="single" w:sz="6" w:space="1" w:color="auto"/>
        </w:pBdr>
        <w:rPr>
          <w:rFonts w:ascii="Arial" w:hAnsi="Arial" w:cs="Arial"/>
        </w:rPr>
      </w:pPr>
      <w:r w:rsidRPr="00FF231D">
        <w:rPr>
          <w:rFonts w:ascii="Arial" w:hAnsi="Arial" w:cs="Arial"/>
        </w:rPr>
        <w:t>The next meeting will be on Tuesday 9th April, 5-7pm at Stratford Campus.</w:t>
      </w:r>
    </w:p>
    <w:p w:rsidR="00C34B10" w:rsidRPr="00FF231D" w:rsidRDefault="00C34B10" w:rsidP="00C34B10">
      <w:pPr>
        <w:rPr>
          <w:rFonts w:ascii="Arial" w:hAnsi="Arial" w:cs="Arial"/>
        </w:rPr>
      </w:pPr>
    </w:p>
    <w:p w:rsidR="00C34B10" w:rsidRDefault="00C34B10" w:rsidP="00C34B10">
      <w:pPr>
        <w:spacing w:line="480" w:lineRule="auto"/>
        <w:ind w:left="360"/>
        <w:rPr>
          <w:rFonts w:ascii="Arial" w:hAnsi="Arial" w:cs="Arial"/>
        </w:rPr>
      </w:pPr>
    </w:p>
    <w:p w:rsidR="00C34B10" w:rsidRDefault="00C34B10" w:rsidP="00C34B10">
      <w:pPr>
        <w:spacing w:line="480" w:lineRule="auto"/>
        <w:ind w:left="360"/>
        <w:rPr>
          <w:rFonts w:ascii="Arial" w:hAnsi="Arial" w:cs="Arial"/>
        </w:rPr>
      </w:pPr>
    </w:p>
    <w:p w:rsidR="00C34B10" w:rsidRDefault="00C34B10" w:rsidP="00C34B10">
      <w:pPr>
        <w:spacing w:line="480" w:lineRule="auto"/>
        <w:ind w:left="360"/>
        <w:rPr>
          <w:rFonts w:ascii="Arial" w:hAnsi="Arial" w:cs="Arial"/>
        </w:rPr>
      </w:pPr>
    </w:p>
    <w:p w:rsidR="00C34B10" w:rsidRDefault="00C34B10" w:rsidP="00C34B10">
      <w:pPr>
        <w:spacing w:line="480" w:lineRule="auto"/>
        <w:ind w:left="360"/>
        <w:rPr>
          <w:rFonts w:ascii="Arial" w:hAnsi="Arial" w:cs="Arial"/>
        </w:rPr>
      </w:pPr>
    </w:p>
    <w:p w:rsidR="00C34B10" w:rsidRDefault="00C34B10" w:rsidP="00C34B10">
      <w:pPr>
        <w:spacing w:line="480" w:lineRule="auto"/>
        <w:ind w:left="360"/>
        <w:rPr>
          <w:rFonts w:ascii="Arial" w:hAnsi="Arial" w:cs="Arial"/>
        </w:rPr>
      </w:pPr>
    </w:p>
    <w:p w:rsidR="00C34B10" w:rsidRDefault="00C34B10"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7437EE">
      <w:pPr>
        <w:pBdr>
          <w:bottom w:val="single" w:sz="6" w:space="1" w:color="auto"/>
        </w:pBdr>
        <w:ind w:left="360"/>
        <w:rPr>
          <w:rFonts w:ascii="Arial" w:hAnsi="Arial" w:cs="Arial"/>
        </w:rPr>
      </w:pPr>
      <w:r w:rsidRPr="00BF2DCA">
        <w:rPr>
          <w:rFonts w:ascii="Arial" w:hAnsi="Arial" w:cs="Arial"/>
          <w:b/>
        </w:rPr>
        <w:lastRenderedPageBreak/>
        <w:t>Agenda item: 2</w:t>
      </w:r>
      <w:r>
        <w:rPr>
          <w:rFonts w:ascii="Arial" w:hAnsi="Arial" w:cs="Arial"/>
        </w:rPr>
        <w:t xml:space="preserve"> (e)</w:t>
      </w:r>
    </w:p>
    <w:p w:rsidR="007437EE" w:rsidRDefault="007437EE" w:rsidP="007437EE">
      <w:pPr>
        <w:pBdr>
          <w:bottom w:val="single" w:sz="6" w:space="1" w:color="auto"/>
        </w:pBdr>
        <w:ind w:left="360"/>
        <w:rPr>
          <w:rFonts w:ascii="Arial" w:hAnsi="Arial" w:cs="Arial"/>
        </w:rPr>
      </w:pPr>
    </w:p>
    <w:p w:rsidR="007437EE" w:rsidRDefault="007437EE" w:rsidP="007437EE">
      <w:pPr>
        <w:ind w:left="360"/>
        <w:rPr>
          <w:rFonts w:ascii="Arial" w:hAnsi="Arial" w:cs="Arial"/>
        </w:rPr>
      </w:pPr>
    </w:p>
    <w:p w:rsidR="007437EE" w:rsidRDefault="007437EE" w:rsidP="00C34B10">
      <w:pPr>
        <w:pBdr>
          <w:bottom w:val="single" w:sz="6" w:space="1" w:color="auto"/>
        </w:pBdr>
        <w:spacing w:line="480" w:lineRule="auto"/>
        <w:ind w:left="360"/>
        <w:rPr>
          <w:rFonts w:ascii="Arial" w:hAnsi="Arial" w:cs="Arial"/>
        </w:rPr>
      </w:pPr>
      <w:r>
        <w:rPr>
          <w:rFonts w:ascii="Arial" w:hAnsi="Arial" w:cs="Arial"/>
        </w:rPr>
        <w:t>Minutes 09.04.2013 – Draft</w:t>
      </w: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r>
        <w:rPr>
          <w:rFonts w:ascii="Arial" w:hAnsi="Arial" w:cs="Arial"/>
        </w:rPr>
        <w:t>The quoracy for the meeting was not met</w:t>
      </w:r>
      <w:r w:rsidR="007F7300">
        <w:rPr>
          <w:rFonts w:ascii="Arial" w:hAnsi="Arial" w:cs="Arial"/>
        </w:rPr>
        <w:t xml:space="preserve"> after</w:t>
      </w:r>
      <w:r>
        <w:rPr>
          <w:rFonts w:ascii="Arial" w:hAnsi="Arial" w:cs="Arial"/>
        </w:rPr>
        <w:t xml:space="preserve"> 30 </w:t>
      </w:r>
      <w:r w:rsidR="00095D10">
        <w:rPr>
          <w:rFonts w:ascii="Arial" w:hAnsi="Arial" w:cs="Arial"/>
        </w:rPr>
        <w:t>minutes, and as</w:t>
      </w:r>
      <w:r>
        <w:rPr>
          <w:rFonts w:ascii="Arial" w:hAnsi="Arial" w:cs="Arial"/>
        </w:rPr>
        <w:t xml:space="preserve"> a result the meeting was adjourned. No minutes </w:t>
      </w:r>
      <w:r w:rsidR="003B3A66">
        <w:rPr>
          <w:rFonts w:ascii="Arial" w:hAnsi="Arial" w:cs="Arial"/>
        </w:rPr>
        <w:t xml:space="preserve">were </w:t>
      </w:r>
      <w:r>
        <w:rPr>
          <w:rFonts w:ascii="Arial" w:hAnsi="Arial" w:cs="Arial"/>
        </w:rPr>
        <w:t>taken.</w:t>
      </w: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7437EE" w:rsidRDefault="007437EE" w:rsidP="00C34B10">
      <w:pPr>
        <w:spacing w:line="480" w:lineRule="auto"/>
        <w:ind w:left="360"/>
        <w:rPr>
          <w:rFonts w:ascii="Arial" w:hAnsi="Arial" w:cs="Arial"/>
        </w:rPr>
      </w:pPr>
    </w:p>
    <w:p w:rsidR="00B57DDC" w:rsidRDefault="00B57DDC" w:rsidP="00C34B10">
      <w:pPr>
        <w:spacing w:line="480" w:lineRule="auto"/>
        <w:ind w:left="360"/>
        <w:rPr>
          <w:rFonts w:ascii="Arial" w:hAnsi="Arial" w:cs="Arial"/>
        </w:rPr>
      </w:pPr>
    </w:p>
    <w:p w:rsidR="00C34B10" w:rsidRDefault="00C34B10" w:rsidP="00C34B10">
      <w:pPr>
        <w:spacing w:line="480" w:lineRule="auto"/>
        <w:ind w:left="360"/>
        <w:rPr>
          <w:rFonts w:ascii="Arial" w:hAnsi="Arial" w:cs="Arial"/>
        </w:rPr>
      </w:pPr>
    </w:p>
    <w:p w:rsidR="00C34B10" w:rsidRDefault="00C34B10" w:rsidP="00C34B10">
      <w:pPr>
        <w:spacing w:line="480" w:lineRule="auto"/>
        <w:ind w:left="360"/>
        <w:rPr>
          <w:rFonts w:ascii="Arial" w:hAnsi="Arial" w:cs="Arial"/>
        </w:rPr>
      </w:pPr>
    </w:p>
    <w:p w:rsidR="00C34B10" w:rsidRDefault="00C34B10" w:rsidP="00C34B10">
      <w:pPr>
        <w:spacing w:line="480" w:lineRule="auto"/>
        <w:ind w:left="360"/>
        <w:rPr>
          <w:rFonts w:ascii="Arial" w:hAnsi="Arial" w:cs="Arial"/>
        </w:rPr>
      </w:pPr>
    </w:p>
    <w:p w:rsidR="00095D10" w:rsidRDefault="00095D10" w:rsidP="00095D10">
      <w:pPr>
        <w:pBdr>
          <w:bottom w:val="single" w:sz="6" w:space="1" w:color="auto"/>
        </w:pBdr>
        <w:rPr>
          <w:rFonts w:ascii="Arial" w:hAnsi="Arial" w:cs="Arial"/>
        </w:rPr>
      </w:pPr>
      <w:r w:rsidRPr="00BF2DCA">
        <w:rPr>
          <w:rFonts w:ascii="Arial" w:hAnsi="Arial" w:cs="Arial"/>
          <w:b/>
        </w:rPr>
        <w:lastRenderedPageBreak/>
        <w:t>Agenda item: 2</w:t>
      </w:r>
      <w:r>
        <w:rPr>
          <w:rFonts w:ascii="Arial" w:hAnsi="Arial" w:cs="Arial"/>
        </w:rPr>
        <w:t xml:space="preserve"> (f)</w:t>
      </w:r>
    </w:p>
    <w:p w:rsidR="00095D10" w:rsidRDefault="00095D10" w:rsidP="00095D10">
      <w:pPr>
        <w:pBdr>
          <w:bottom w:val="single" w:sz="6" w:space="1" w:color="auto"/>
        </w:pBdr>
        <w:rPr>
          <w:rFonts w:ascii="Arial" w:hAnsi="Arial" w:cs="Arial"/>
        </w:rPr>
      </w:pPr>
    </w:p>
    <w:p w:rsidR="00095D10" w:rsidRDefault="00095D10" w:rsidP="00C34B10">
      <w:pPr>
        <w:rPr>
          <w:rFonts w:ascii="Arial" w:hAnsi="Arial" w:cs="Arial"/>
        </w:rPr>
      </w:pPr>
    </w:p>
    <w:p w:rsidR="00095D10" w:rsidRDefault="00095D10" w:rsidP="00C34B10">
      <w:pPr>
        <w:pBdr>
          <w:bottom w:val="single" w:sz="6" w:space="1" w:color="auto"/>
        </w:pBdr>
        <w:rPr>
          <w:rFonts w:ascii="Arial" w:hAnsi="Arial" w:cs="Arial"/>
        </w:rPr>
      </w:pPr>
      <w:r w:rsidRPr="00095D10">
        <w:rPr>
          <w:rFonts w:ascii="Arial" w:hAnsi="Arial" w:cs="Arial"/>
        </w:rPr>
        <w:t xml:space="preserve">Minutes </w:t>
      </w:r>
      <w:r>
        <w:rPr>
          <w:rFonts w:ascii="Arial" w:hAnsi="Arial" w:cs="Arial"/>
        </w:rPr>
        <w:t>8.5.2013 – Draft</w:t>
      </w:r>
    </w:p>
    <w:p w:rsidR="00095D10" w:rsidRDefault="00095D10" w:rsidP="00C34B10">
      <w:pPr>
        <w:pBdr>
          <w:bottom w:val="single" w:sz="6" w:space="1" w:color="auto"/>
        </w:pBdr>
        <w:rPr>
          <w:rFonts w:ascii="Arial" w:hAnsi="Arial" w:cs="Arial"/>
        </w:rPr>
      </w:pPr>
    </w:p>
    <w:p w:rsidR="00095D10" w:rsidRDefault="00095D10" w:rsidP="00C34B10">
      <w:pPr>
        <w:rPr>
          <w:rFonts w:ascii="Arial" w:hAnsi="Arial" w:cs="Arial"/>
        </w:rPr>
      </w:pPr>
    </w:p>
    <w:p w:rsidR="000404CC" w:rsidRDefault="000404CC" w:rsidP="000404CC">
      <w:pPr>
        <w:spacing w:line="480" w:lineRule="auto"/>
        <w:rPr>
          <w:rFonts w:ascii="Arial" w:hAnsi="Arial" w:cs="Arial"/>
        </w:rPr>
      </w:pPr>
    </w:p>
    <w:p w:rsidR="000404CC" w:rsidRDefault="000404CC" w:rsidP="000404CC">
      <w:pPr>
        <w:spacing w:line="480" w:lineRule="auto"/>
        <w:rPr>
          <w:rFonts w:ascii="Arial" w:hAnsi="Arial" w:cs="Arial"/>
        </w:rPr>
      </w:pPr>
      <w:r>
        <w:rPr>
          <w:rFonts w:ascii="Arial" w:hAnsi="Arial" w:cs="Arial"/>
        </w:rPr>
        <w:t>The quoracy for the meeting was not met after 30 minutes, and as a result the meeting was adjourned. No minutes were taken.</w:t>
      </w:r>
    </w:p>
    <w:p w:rsidR="00095D10" w:rsidRPr="00095D10" w:rsidRDefault="00095D10" w:rsidP="00C34B10">
      <w:pPr>
        <w:pBdr>
          <w:bottom w:val="single" w:sz="6" w:space="1" w:color="auto"/>
        </w:pBdr>
        <w:rPr>
          <w:rFonts w:ascii="Arial" w:hAnsi="Arial" w:cs="Arial"/>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404CC" w:rsidRDefault="000404CC"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404CC" w:rsidRDefault="000404CC"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95D10" w:rsidRDefault="00095D10" w:rsidP="00C34B10">
      <w:pPr>
        <w:pBdr>
          <w:bottom w:val="single" w:sz="6" w:space="1" w:color="auto"/>
        </w:pBdr>
        <w:rPr>
          <w:rFonts w:ascii="Arial" w:hAnsi="Arial" w:cs="Arial"/>
          <w:b/>
        </w:rPr>
      </w:pPr>
    </w:p>
    <w:p w:rsidR="000404CC" w:rsidRDefault="000404CC" w:rsidP="00C34B10">
      <w:pPr>
        <w:pBdr>
          <w:bottom w:val="single" w:sz="6" w:space="1" w:color="auto"/>
        </w:pBdr>
        <w:rPr>
          <w:rFonts w:ascii="Arial" w:hAnsi="Arial" w:cs="Arial"/>
          <w:b/>
        </w:rPr>
      </w:pPr>
    </w:p>
    <w:p w:rsidR="000404CC" w:rsidRDefault="000404CC" w:rsidP="00C34B10">
      <w:pPr>
        <w:pBdr>
          <w:bottom w:val="single" w:sz="6" w:space="1" w:color="auto"/>
        </w:pBdr>
        <w:rPr>
          <w:rFonts w:ascii="Arial" w:hAnsi="Arial" w:cs="Arial"/>
          <w:b/>
        </w:rPr>
      </w:pPr>
    </w:p>
    <w:p w:rsidR="00C34B10" w:rsidRDefault="00C34B10" w:rsidP="00C34B10">
      <w:pPr>
        <w:pBdr>
          <w:bottom w:val="single" w:sz="6" w:space="1" w:color="auto"/>
        </w:pBdr>
        <w:rPr>
          <w:rFonts w:ascii="Arial" w:hAnsi="Arial" w:cs="Arial"/>
        </w:rPr>
      </w:pPr>
      <w:r w:rsidRPr="001433F8">
        <w:rPr>
          <w:rFonts w:ascii="Arial" w:hAnsi="Arial" w:cs="Arial"/>
          <w:b/>
        </w:rPr>
        <w:lastRenderedPageBreak/>
        <w:t>Agenda item</w:t>
      </w:r>
      <w:r>
        <w:rPr>
          <w:rFonts w:ascii="Arial" w:hAnsi="Arial" w:cs="Arial"/>
        </w:rPr>
        <w:t xml:space="preserve"> 4: Sabbatical officer reports.</w:t>
      </w:r>
    </w:p>
    <w:p w:rsidR="00C34B10" w:rsidRDefault="00C34B10" w:rsidP="00C34B10">
      <w:pPr>
        <w:ind w:left="360"/>
        <w:rPr>
          <w:rFonts w:ascii="Arial" w:hAnsi="Arial" w:cs="Arial"/>
        </w:rPr>
      </w:pPr>
    </w:p>
    <w:p w:rsidR="00C34B10" w:rsidRDefault="00C34B10" w:rsidP="00C34B10">
      <w:pPr>
        <w:pBdr>
          <w:bottom w:val="single" w:sz="6" w:space="1" w:color="auto"/>
        </w:pBdr>
        <w:rPr>
          <w:rFonts w:ascii="Arial" w:hAnsi="Arial" w:cs="Arial"/>
        </w:rPr>
      </w:pPr>
      <w:r>
        <w:rPr>
          <w:rFonts w:ascii="Arial" w:hAnsi="Arial" w:cs="Arial"/>
        </w:rPr>
        <w:t>No officer reports received.</w:t>
      </w:r>
    </w:p>
    <w:p w:rsidR="00C34B10" w:rsidRDefault="00C34B10" w:rsidP="00C34B10">
      <w:pPr>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14781F" w:rsidRDefault="0014781F" w:rsidP="00C34B10">
      <w:pPr>
        <w:ind w:left="360"/>
        <w:rPr>
          <w:rFonts w:ascii="Arial" w:hAnsi="Arial" w:cs="Arial"/>
        </w:rPr>
      </w:pPr>
    </w:p>
    <w:p w:rsidR="0014781F" w:rsidRDefault="0014781F" w:rsidP="00C34B10">
      <w:pPr>
        <w:ind w:left="360"/>
        <w:rPr>
          <w:rFonts w:ascii="Arial" w:hAnsi="Arial" w:cs="Arial"/>
        </w:rPr>
      </w:pPr>
    </w:p>
    <w:p w:rsidR="0014781F" w:rsidRDefault="0014781F" w:rsidP="00C34B10">
      <w:pPr>
        <w:ind w:left="360"/>
        <w:rPr>
          <w:rFonts w:ascii="Arial" w:hAnsi="Arial" w:cs="Arial"/>
        </w:rPr>
      </w:pPr>
    </w:p>
    <w:p w:rsidR="0014781F" w:rsidRDefault="0014781F" w:rsidP="00C34B10">
      <w:pPr>
        <w:ind w:left="360"/>
        <w:rPr>
          <w:rFonts w:ascii="Arial" w:hAnsi="Arial" w:cs="Arial"/>
        </w:rPr>
      </w:pPr>
    </w:p>
    <w:p w:rsidR="0014781F" w:rsidRDefault="0014781F" w:rsidP="00C34B10">
      <w:pPr>
        <w:ind w:left="360"/>
        <w:rPr>
          <w:rFonts w:ascii="Arial" w:hAnsi="Arial" w:cs="Arial"/>
        </w:rPr>
      </w:pPr>
    </w:p>
    <w:p w:rsidR="0014781F" w:rsidRDefault="0014781F" w:rsidP="00C34B10">
      <w:pPr>
        <w:ind w:left="360"/>
        <w:rPr>
          <w:rFonts w:ascii="Arial" w:hAnsi="Arial" w:cs="Arial"/>
        </w:rPr>
      </w:pPr>
    </w:p>
    <w:p w:rsidR="0014781F" w:rsidRDefault="0014781F" w:rsidP="00C34B10">
      <w:pPr>
        <w:ind w:left="360"/>
        <w:rPr>
          <w:rFonts w:ascii="Arial" w:hAnsi="Arial" w:cs="Arial"/>
        </w:rPr>
      </w:pPr>
    </w:p>
    <w:p w:rsidR="0014781F" w:rsidRDefault="0014781F" w:rsidP="00C34B10">
      <w:pPr>
        <w:ind w:left="360"/>
        <w:rPr>
          <w:rFonts w:ascii="Arial" w:hAnsi="Arial" w:cs="Arial"/>
        </w:rPr>
      </w:pPr>
    </w:p>
    <w:p w:rsidR="0014781F" w:rsidRDefault="0014781F" w:rsidP="00C34B10">
      <w:pPr>
        <w:ind w:left="360"/>
        <w:rPr>
          <w:rFonts w:ascii="Arial" w:hAnsi="Arial" w:cs="Arial"/>
        </w:rPr>
      </w:pPr>
    </w:p>
    <w:p w:rsidR="0014781F" w:rsidRDefault="0014781F" w:rsidP="00C34B10">
      <w:pPr>
        <w:pBdr>
          <w:bottom w:val="single" w:sz="12" w:space="1" w:color="auto"/>
        </w:pBdr>
        <w:ind w:left="360"/>
        <w:rPr>
          <w:rFonts w:ascii="Arial" w:hAnsi="Arial" w:cs="Arial"/>
        </w:rPr>
      </w:pPr>
      <w:r>
        <w:rPr>
          <w:rFonts w:ascii="Arial" w:hAnsi="Arial" w:cs="Arial"/>
        </w:rPr>
        <w:lastRenderedPageBreak/>
        <w:t>Appendix:</w:t>
      </w:r>
    </w:p>
    <w:p w:rsidR="0014781F" w:rsidRDefault="0014781F" w:rsidP="00C34B10">
      <w:pPr>
        <w:ind w:left="360"/>
        <w:rPr>
          <w:rFonts w:ascii="Arial" w:hAnsi="Arial" w:cs="Arial"/>
        </w:rPr>
      </w:pPr>
    </w:p>
    <w:p w:rsidR="0014781F" w:rsidRPr="0014781F" w:rsidRDefault="0014781F" w:rsidP="0014781F">
      <w:pPr>
        <w:pStyle w:val="Default"/>
        <w:rPr>
          <w:rFonts w:eastAsia="Arial Unicode MS"/>
          <w:sz w:val="23"/>
          <w:szCs w:val="23"/>
        </w:rPr>
      </w:pPr>
      <w:r w:rsidRPr="0014781F">
        <w:rPr>
          <w:rFonts w:eastAsia="Arial Unicode MS"/>
          <w:b/>
          <w:bCs/>
          <w:sz w:val="23"/>
          <w:szCs w:val="23"/>
        </w:rPr>
        <w:t xml:space="preserve">The Chair &amp; Vice-Chair </w:t>
      </w:r>
    </w:p>
    <w:p w:rsidR="0014781F" w:rsidRPr="0014781F" w:rsidRDefault="0014781F" w:rsidP="0014781F">
      <w:pPr>
        <w:pStyle w:val="Default"/>
        <w:numPr>
          <w:ilvl w:val="0"/>
          <w:numId w:val="41"/>
        </w:numPr>
        <w:rPr>
          <w:rFonts w:eastAsia="Arial Unicode MS"/>
          <w:sz w:val="23"/>
          <w:szCs w:val="23"/>
        </w:rPr>
      </w:pPr>
      <w:r w:rsidRPr="0014781F">
        <w:rPr>
          <w:rFonts w:eastAsia="Arial Unicode MS"/>
          <w:sz w:val="23"/>
          <w:szCs w:val="23"/>
        </w:rPr>
        <w:t xml:space="preserve">The Chair shall chair all Student Council meetings but shall have no voting or speaking rights other than as chair. </w:t>
      </w:r>
    </w:p>
    <w:p w:rsidR="0014781F" w:rsidRPr="0014781F" w:rsidRDefault="0014781F" w:rsidP="0014781F">
      <w:pPr>
        <w:pStyle w:val="Default"/>
        <w:numPr>
          <w:ilvl w:val="0"/>
          <w:numId w:val="41"/>
        </w:numPr>
        <w:rPr>
          <w:rFonts w:eastAsia="Arial Unicode MS"/>
          <w:sz w:val="23"/>
          <w:szCs w:val="23"/>
        </w:rPr>
      </w:pPr>
      <w:r w:rsidRPr="0014781F">
        <w:rPr>
          <w:rFonts w:eastAsia="Arial Unicode MS"/>
          <w:sz w:val="23"/>
          <w:szCs w:val="23"/>
        </w:rPr>
        <w:t xml:space="preserve">Once elected for a term of office the Chair may not submit motions to Student Council or speak on any proposed items of business, other than impartially to maintain balanced debate. </w:t>
      </w:r>
    </w:p>
    <w:p w:rsidR="0014781F" w:rsidRPr="0014781F" w:rsidRDefault="0014781F" w:rsidP="0014781F">
      <w:pPr>
        <w:pStyle w:val="Default"/>
        <w:numPr>
          <w:ilvl w:val="0"/>
          <w:numId w:val="41"/>
        </w:numPr>
        <w:rPr>
          <w:rFonts w:eastAsia="Arial Unicode MS"/>
          <w:sz w:val="23"/>
          <w:szCs w:val="23"/>
        </w:rPr>
      </w:pPr>
      <w:r w:rsidRPr="0014781F">
        <w:rPr>
          <w:rFonts w:eastAsia="Arial Unicode MS"/>
          <w:sz w:val="23"/>
          <w:szCs w:val="23"/>
        </w:rPr>
        <w:t xml:space="preserve">In the absence of the Chair at any meeting over which they are presiding, the Vice-Chair shall take responsibility for chairing the meeting. </w:t>
      </w:r>
    </w:p>
    <w:p w:rsidR="0014781F" w:rsidRPr="0014781F" w:rsidRDefault="0014781F" w:rsidP="0014781F">
      <w:pPr>
        <w:pStyle w:val="ListParagraph"/>
        <w:numPr>
          <w:ilvl w:val="0"/>
          <w:numId w:val="41"/>
        </w:numPr>
        <w:rPr>
          <w:rFonts w:ascii="Arial" w:eastAsia="Arial Unicode MS" w:hAnsi="Arial" w:cs="Arial"/>
          <w:sz w:val="22"/>
          <w:szCs w:val="22"/>
        </w:rPr>
      </w:pPr>
      <w:r w:rsidRPr="0014781F">
        <w:rPr>
          <w:rFonts w:ascii="Arial" w:eastAsia="Arial Unicode MS" w:hAnsi="Arial" w:cs="Arial"/>
          <w:sz w:val="23"/>
          <w:szCs w:val="23"/>
        </w:rPr>
        <w:t>A Sabbatical Officer may not be the Chair or vice-Chair of the Student Council.</w:t>
      </w:r>
    </w:p>
    <w:p w:rsidR="0014781F" w:rsidRDefault="0014781F"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34B10" w:rsidRDefault="00C34B10" w:rsidP="00C34B10">
      <w:pPr>
        <w:ind w:left="360"/>
        <w:rPr>
          <w:rFonts w:ascii="Arial" w:hAnsi="Arial" w:cs="Arial"/>
        </w:rPr>
      </w:pPr>
    </w:p>
    <w:p w:rsidR="00CD19C7" w:rsidRPr="00BF2DCA" w:rsidRDefault="00CD19C7" w:rsidP="00BF2DCA">
      <w:pPr>
        <w:spacing w:line="276" w:lineRule="auto"/>
        <w:rPr>
          <w:rFonts w:ascii="Arial" w:hAnsi="Arial" w:cs="Arial"/>
        </w:rPr>
      </w:pPr>
    </w:p>
    <w:sectPr w:rsidR="00CD19C7" w:rsidRPr="00BF2DCA" w:rsidSect="007437EE">
      <w:footerReference w:type="even" r:id="rId7"/>
      <w:footerReference w:type="default" r:id="rId8"/>
      <w:headerReference w:type="first" r:id="rId9"/>
      <w:footerReference w:type="first" r:id="rId10"/>
      <w:pgSz w:w="11906" w:h="16838" w:code="9"/>
      <w:pgMar w:top="720" w:right="720" w:bottom="720" w:left="720" w:header="90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0A" w:rsidRDefault="0021530A" w:rsidP="00BF2DCA">
      <w:r>
        <w:separator/>
      </w:r>
    </w:p>
  </w:endnote>
  <w:endnote w:type="continuationSeparator" w:id="0">
    <w:p w:rsidR="0021530A" w:rsidRDefault="0021530A" w:rsidP="00BF2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84" w:rsidRDefault="00F15CB3" w:rsidP="007437EE">
    <w:pPr>
      <w:pStyle w:val="Footer"/>
      <w:framePr w:wrap="around" w:vAnchor="text" w:hAnchor="margin" w:xAlign="right" w:y="1"/>
      <w:rPr>
        <w:rStyle w:val="PageNumber"/>
      </w:rPr>
    </w:pPr>
    <w:r>
      <w:rPr>
        <w:rStyle w:val="PageNumber"/>
      </w:rPr>
      <w:fldChar w:fldCharType="begin"/>
    </w:r>
    <w:r w:rsidR="001B4684">
      <w:rPr>
        <w:rStyle w:val="PageNumber"/>
      </w:rPr>
      <w:instrText xml:space="preserve">PAGE  </w:instrText>
    </w:r>
    <w:r>
      <w:rPr>
        <w:rStyle w:val="PageNumber"/>
      </w:rPr>
      <w:fldChar w:fldCharType="separate"/>
    </w:r>
    <w:r w:rsidR="001B4684">
      <w:rPr>
        <w:rStyle w:val="PageNumber"/>
        <w:noProof/>
      </w:rPr>
      <w:t>9</w:t>
    </w:r>
    <w:r>
      <w:rPr>
        <w:rStyle w:val="PageNumber"/>
      </w:rPr>
      <w:fldChar w:fldCharType="end"/>
    </w:r>
  </w:p>
  <w:p w:rsidR="001B4684" w:rsidRDefault="001B46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84" w:rsidRPr="00867513" w:rsidRDefault="00B57DDC" w:rsidP="007437EE">
    <w:pPr>
      <w:pStyle w:val="Footer"/>
      <w:pBdr>
        <w:top w:val="single" w:sz="4" w:space="1" w:color="auto"/>
      </w:pBdr>
      <w:ind w:right="360"/>
      <w:rPr>
        <w:rFonts w:ascii="Arial" w:hAnsi="Arial" w:cs="Arial"/>
        <w:b/>
      </w:rPr>
    </w:pPr>
    <w:r>
      <w:rPr>
        <w:rFonts w:ascii="Arial" w:hAnsi="Arial" w:cs="Arial"/>
        <w:b/>
      </w:rPr>
      <w:t>Student Council date:  25.09.13</w:t>
    </w:r>
    <w:r w:rsidR="001B4684">
      <w:rPr>
        <w:rFonts w:ascii="Arial" w:hAnsi="Arial" w:cs="Arial"/>
        <w:b/>
      </w:rPr>
      <w:tab/>
    </w:r>
    <w:r w:rsidR="001B4684">
      <w:rPr>
        <w:rFonts w:ascii="Arial" w:hAnsi="Arial" w:cs="Arial"/>
        <w:b/>
      </w:rPr>
      <w:tab/>
    </w:r>
    <w:r w:rsidR="001B4684">
      <w:rPr>
        <w:rFonts w:ascii="Arial" w:hAnsi="Arial" w:cs="Arial"/>
        <w:b/>
      </w:rPr>
      <w:tab/>
    </w:r>
    <w:r w:rsidR="001B4684" w:rsidRPr="004F5C9C">
      <w:rPr>
        <w:rFonts w:ascii="Arial" w:hAnsi="Arial" w:cs="Arial"/>
        <w:b/>
      </w:rPr>
      <w:t xml:space="preserve">Page </w:t>
    </w:r>
    <w:r w:rsidR="00F15CB3" w:rsidRPr="004F5C9C">
      <w:rPr>
        <w:rStyle w:val="PageNumber"/>
        <w:rFonts w:ascii="Arial" w:hAnsi="Arial" w:cs="Arial"/>
        <w:b/>
      </w:rPr>
      <w:fldChar w:fldCharType="begin"/>
    </w:r>
    <w:r w:rsidR="001B4684" w:rsidRPr="004F5C9C">
      <w:rPr>
        <w:rStyle w:val="PageNumber"/>
        <w:rFonts w:ascii="Arial" w:hAnsi="Arial" w:cs="Arial"/>
        <w:b/>
      </w:rPr>
      <w:instrText xml:space="preserve"> PAGE </w:instrText>
    </w:r>
    <w:r w:rsidR="00F15CB3" w:rsidRPr="004F5C9C">
      <w:rPr>
        <w:rStyle w:val="PageNumber"/>
        <w:rFonts w:ascii="Arial" w:hAnsi="Arial" w:cs="Arial"/>
        <w:b/>
      </w:rPr>
      <w:fldChar w:fldCharType="separate"/>
    </w:r>
    <w:r w:rsidR="006471E7">
      <w:rPr>
        <w:rStyle w:val="PageNumber"/>
        <w:rFonts w:ascii="Arial" w:hAnsi="Arial" w:cs="Arial"/>
        <w:b/>
        <w:noProof/>
      </w:rPr>
      <w:t>15</w:t>
    </w:r>
    <w:r w:rsidR="00F15CB3" w:rsidRPr="004F5C9C">
      <w:rPr>
        <w:rStyle w:val="PageNumber"/>
        <w:rFonts w:ascii="Arial" w:hAnsi="Arial" w:cs="Arial"/>
        <w:b/>
      </w:rPr>
      <w:fldChar w:fldCharType="end"/>
    </w:r>
  </w:p>
  <w:p w:rsidR="001B4684" w:rsidRPr="004F5C9C" w:rsidRDefault="001B4684" w:rsidP="007437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84" w:rsidRPr="00867513" w:rsidRDefault="00B57DDC" w:rsidP="007437EE">
    <w:pPr>
      <w:pStyle w:val="Footer"/>
      <w:pBdr>
        <w:top w:val="single" w:sz="4" w:space="1" w:color="auto"/>
      </w:pBdr>
      <w:ind w:right="360"/>
      <w:rPr>
        <w:rFonts w:ascii="Arial" w:hAnsi="Arial" w:cs="Arial"/>
        <w:b/>
      </w:rPr>
    </w:pPr>
    <w:r>
      <w:rPr>
        <w:rFonts w:ascii="Arial" w:hAnsi="Arial" w:cs="Arial"/>
        <w:b/>
      </w:rPr>
      <w:t>Student Council date:  25.09.13</w:t>
    </w:r>
    <w:r w:rsidR="001B4684">
      <w:rPr>
        <w:rFonts w:ascii="Arial" w:hAnsi="Arial" w:cs="Arial"/>
        <w:b/>
      </w:rPr>
      <w:tab/>
    </w:r>
    <w:r w:rsidR="001B4684">
      <w:rPr>
        <w:rFonts w:ascii="Arial" w:hAnsi="Arial" w:cs="Arial"/>
        <w:b/>
      </w:rPr>
      <w:tab/>
    </w:r>
    <w:r w:rsidR="001B4684">
      <w:rPr>
        <w:rFonts w:ascii="Arial" w:hAnsi="Arial" w:cs="Arial"/>
        <w:b/>
      </w:rPr>
      <w:tab/>
    </w:r>
    <w:r w:rsidR="001B4684" w:rsidRPr="004F5C9C">
      <w:rPr>
        <w:rFonts w:ascii="Arial" w:hAnsi="Arial" w:cs="Arial"/>
        <w:b/>
      </w:rPr>
      <w:t xml:space="preserve">Page </w:t>
    </w:r>
    <w:r w:rsidR="00F15CB3" w:rsidRPr="004F5C9C">
      <w:rPr>
        <w:rStyle w:val="PageNumber"/>
        <w:rFonts w:ascii="Arial" w:hAnsi="Arial" w:cs="Arial"/>
        <w:b/>
      </w:rPr>
      <w:fldChar w:fldCharType="begin"/>
    </w:r>
    <w:r w:rsidR="001B4684" w:rsidRPr="004F5C9C">
      <w:rPr>
        <w:rStyle w:val="PageNumber"/>
        <w:rFonts w:ascii="Arial" w:hAnsi="Arial" w:cs="Arial"/>
        <w:b/>
      </w:rPr>
      <w:instrText xml:space="preserve"> PAGE </w:instrText>
    </w:r>
    <w:r w:rsidR="00F15CB3" w:rsidRPr="004F5C9C">
      <w:rPr>
        <w:rStyle w:val="PageNumber"/>
        <w:rFonts w:ascii="Arial" w:hAnsi="Arial" w:cs="Arial"/>
        <w:b/>
      </w:rPr>
      <w:fldChar w:fldCharType="separate"/>
    </w:r>
    <w:r w:rsidR="006471E7">
      <w:rPr>
        <w:rStyle w:val="PageNumber"/>
        <w:rFonts w:ascii="Arial" w:hAnsi="Arial" w:cs="Arial"/>
        <w:b/>
        <w:noProof/>
      </w:rPr>
      <w:t>1</w:t>
    </w:r>
    <w:r w:rsidR="00F15CB3" w:rsidRPr="004F5C9C">
      <w:rPr>
        <w:rStyle w:val="PageNumbe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0A" w:rsidRDefault="0021530A" w:rsidP="00BF2DCA">
      <w:r>
        <w:separator/>
      </w:r>
    </w:p>
  </w:footnote>
  <w:footnote w:type="continuationSeparator" w:id="0">
    <w:p w:rsidR="0021530A" w:rsidRDefault="0021530A" w:rsidP="00BF2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0137"/>
      <w:gridCol w:w="545"/>
    </w:tblGrid>
    <w:tr w:rsidR="001B4684" w:rsidTr="007437EE">
      <w:tc>
        <w:tcPr>
          <w:tcW w:w="5060" w:type="dxa"/>
        </w:tcPr>
        <w:p w:rsidR="001B4684" w:rsidRDefault="001B4684" w:rsidP="007437EE">
          <w:pPr>
            <w:pStyle w:val="Header"/>
            <w:tabs>
              <w:tab w:val="clear" w:pos="4153"/>
              <w:tab w:val="clear" w:pos="8306"/>
            </w:tabs>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6753"/>
          </w:tblGrid>
          <w:tr w:rsidR="001B4684" w:rsidTr="007437EE">
            <w:trPr>
              <w:trHeight w:val="1740"/>
            </w:trPr>
            <w:tc>
              <w:tcPr>
                <w:tcW w:w="3138" w:type="dxa"/>
              </w:tcPr>
              <w:p w:rsidR="001B4684" w:rsidRDefault="00F15CB3" w:rsidP="007437EE">
                <w:pPr>
                  <w:pStyle w:val="Header"/>
                  <w:tabs>
                    <w:tab w:val="clear" w:pos="4153"/>
                    <w:tab w:val="clear" w:pos="8306"/>
                  </w:tabs>
                </w:pPr>
                <w:r w:rsidRPr="00F15C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pt;height:85.95pt">
                      <v:imagedata r:id="rId1" o:title="UELLOGO"/>
                    </v:shape>
                  </w:pict>
                </w:r>
              </w:p>
            </w:tc>
            <w:tc>
              <w:tcPr>
                <w:tcW w:w="6773" w:type="dxa"/>
              </w:tcPr>
              <w:p w:rsidR="001B4684" w:rsidRPr="006B6FFD" w:rsidRDefault="001B4684" w:rsidP="007437EE">
                <w:pPr>
                  <w:pBdr>
                    <w:top w:val="single" w:sz="4" w:space="1" w:color="auto"/>
                  </w:pBdr>
                  <w:ind w:right="-175"/>
                  <w:rPr>
                    <w:rFonts w:ascii="Arial" w:hAnsi="Arial" w:cs="Arial"/>
                    <w:b/>
                    <w:sz w:val="80"/>
                    <w:szCs w:val="80"/>
                  </w:rPr>
                </w:pPr>
                <w:r w:rsidRPr="006B6FFD">
                  <w:rPr>
                    <w:rFonts w:ascii="Arial" w:hAnsi="Arial" w:cs="Arial"/>
                    <w:b/>
                    <w:sz w:val="80"/>
                    <w:szCs w:val="80"/>
                  </w:rPr>
                  <w:t>Student Council</w:t>
                </w:r>
              </w:p>
              <w:p w:rsidR="001B4684" w:rsidRDefault="001B4684" w:rsidP="007437EE">
                <w:pPr>
                  <w:pStyle w:val="Header"/>
                  <w:tabs>
                    <w:tab w:val="clear" w:pos="4153"/>
                    <w:tab w:val="clear" w:pos="8306"/>
                  </w:tabs>
                  <w:jc w:val="center"/>
                </w:pPr>
              </w:p>
              <w:p w:rsidR="001B4684" w:rsidRDefault="001B4684" w:rsidP="007437EE">
                <w:pPr>
                  <w:pStyle w:val="Header"/>
                  <w:tabs>
                    <w:tab w:val="clear" w:pos="4153"/>
                    <w:tab w:val="clear" w:pos="8306"/>
                  </w:tabs>
                  <w:jc w:val="center"/>
                </w:pPr>
              </w:p>
            </w:tc>
          </w:tr>
        </w:tbl>
        <w:p w:rsidR="001B4684" w:rsidRDefault="001B4684" w:rsidP="007437EE">
          <w:pPr>
            <w:pStyle w:val="Header"/>
            <w:tabs>
              <w:tab w:val="clear" w:pos="4153"/>
              <w:tab w:val="clear" w:pos="8306"/>
            </w:tabs>
          </w:pPr>
        </w:p>
      </w:tc>
      <w:tc>
        <w:tcPr>
          <w:tcW w:w="5061" w:type="dxa"/>
        </w:tcPr>
        <w:p w:rsidR="001B4684" w:rsidRDefault="001B4684" w:rsidP="007437EE">
          <w:pPr>
            <w:pStyle w:val="Header"/>
            <w:tabs>
              <w:tab w:val="clear" w:pos="4153"/>
              <w:tab w:val="clear" w:pos="8306"/>
            </w:tabs>
            <w:jc w:val="right"/>
          </w:pPr>
        </w:p>
      </w:tc>
    </w:tr>
  </w:tbl>
  <w:p w:rsidR="001B4684" w:rsidRDefault="001B46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4AC5E8B"/>
    <w:multiLevelType w:val="hybridMultilevel"/>
    <w:tmpl w:val="63DC4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D19AF"/>
    <w:multiLevelType w:val="hybridMultilevel"/>
    <w:tmpl w:val="294A5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80F9A"/>
    <w:multiLevelType w:val="hybridMultilevel"/>
    <w:tmpl w:val="29AC0AFA"/>
    <w:lvl w:ilvl="0" w:tplc="32626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E366561"/>
    <w:multiLevelType w:val="hybridMultilevel"/>
    <w:tmpl w:val="FBDCF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B16FBE"/>
    <w:multiLevelType w:val="hybridMultilevel"/>
    <w:tmpl w:val="228C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575334"/>
    <w:multiLevelType w:val="hybridMultilevel"/>
    <w:tmpl w:val="F200697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84E0F2E"/>
    <w:multiLevelType w:val="hybridMultilevel"/>
    <w:tmpl w:val="2468EC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A03305"/>
    <w:multiLevelType w:val="hybridMultilevel"/>
    <w:tmpl w:val="EE34C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DE12AD"/>
    <w:multiLevelType w:val="hybridMultilevel"/>
    <w:tmpl w:val="89420CF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4BF44A1E">
      <w:start w:val="1"/>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A5566ED"/>
    <w:multiLevelType w:val="hybridMultilevel"/>
    <w:tmpl w:val="539846F4"/>
    <w:lvl w:ilvl="0" w:tplc="0809000F">
      <w:start w:val="1"/>
      <w:numFmt w:val="decimal"/>
      <w:lvlText w:val="%1."/>
      <w:lvlJc w:val="left"/>
      <w:pPr>
        <w:ind w:left="720" w:hanging="360"/>
      </w:pPr>
      <w:rPr>
        <w:rFonts w:hint="default"/>
      </w:rPr>
    </w:lvl>
    <w:lvl w:ilvl="1" w:tplc="08090019">
      <w:start w:val="1"/>
      <w:numFmt w:val="lowerLetter"/>
      <w:lvlText w:val="%2."/>
      <w:lvlJc w:val="left"/>
      <w:pPr>
        <w:ind w:left="786" w:hanging="360"/>
      </w:pPr>
    </w:lvl>
    <w:lvl w:ilvl="2" w:tplc="97063EE2">
      <w:start w:val="1"/>
      <w:numFmt w:val="lowerRoman"/>
      <w:lvlText w:val="%3."/>
      <w:lvlJc w:val="right"/>
      <w:pPr>
        <w:ind w:left="606"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2A144E"/>
    <w:multiLevelType w:val="hybridMultilevel"/>
    <w:tmpl w:val="48729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CE755E"/>
    <w:multiLevelType w:val="hybridMultilevel"/>
    <w:tmpl w:val="F22AEBE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247963C5"/>
    <w:multiLevelType w:val="hybridMultilevel"/>
    <w:tmpl w:val="973EC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82216F"/>
    <w:multiLevelType w:val="hybridMultilevel"/>
    <w:tmpl w:val="98BAAF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115B2B"/>
    <w:multiLevelType w:val="hybridMultilevel"/>
    <w:tmpl w:val="9ABCA62E"/>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110634C"/>
    <w:multiLevelType w:val="hybridMultilevel"/>
    <w:tmpl w:val="4B2EAC98"/>
    <w:lvl w:ilvl="0" w:tplc="666E12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C5AB5"/>
    <w:multiLevelType w:val="hybridMultilevel"/>
    <w:tmpl w:val="3E04A9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F019B5"/>
    <w:multiLevelType w:val="hybridMultilevel"/>
    <w:tmpl w:val="CA2A2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FF40A0"/>
    <w:multiLevelType w:val="hybridMultilevel"/>
    <w:tmpl w:val="0D6C672C"/>
    <w:lvl w:ilvl="0" w:tplc="0809000F">
      <w:start w:val="1"/>
      <w:numFmt w:val="decimal"/>
      <w:lvlText w:val="%1."/>
      <w:lvlJc w:val="left"/>
      <w:pPr>
        <w:ind w:left="720" w:hanging="360"/>
      </w:pPr>
      <w:rPr>
        <w:rFonts w:hint="default"/>
      </w:rPr>
    </w:lvl>
    <w:lvl w:ilvl="1" w:tplc="08090019">
      <w:start w:val="1"/>
      <w:numFmt w:val="lowerLetter"/>
      <w:lvlText w:val="%2."/>
      <w:lvlJc w:val="left"/>
      <w:pPr>
        <w:ind w:left="786" w:hanging="360"/>
      </w:pPr>
    </w:lvl>
    <w:lvl w:ilvl="2" w:tplc="08090005">
      <w:start w:val="1"/>
      <w:numFmt w:val="bullet"/>
      <w:lvlText w:val=""/>
      <w:lvlJc w:val="left"/>
      <w:pPr>
        <w:ind w:left="606" w:hanging="180"/>
      </w:pPr>
      <w:rPr>
        <w:rFonts w:ascii="Wingdings" w:hAnsi="Wingding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68658A"/>
    <w:multiLevelType w:val="hybridMultilevel"/>
    <w:tmpl w:val="49D60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D84BA8"/>
    <w:multiLevelType w:val="hybridMultilevel"/>
    <w:tmpl w:val="47B8C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6C6AF6"/>
    <w:multiLevelType w:val="hybridMultilevel"/>
    <w:tmpl w:val="536E31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964B4"/>
    <w:multiLevelType w:val="hybridMultilevel"/>
    <w:tmpl w:val="310AA6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AF7011"/>
    <w:multiLevelType w:val="hybridMultilevel"/>
    <w:tmpl w:val="F1DAF218"/>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ED614F"/>
    <w:multiLevelType w:val="hybridMultilevel"/>
    <w:tmpl w:val="D55261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210B5E"/>
    <w:multiLevelType w:val="hybridMultilevel"/>
    <w:tmpl w:val="F200697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4EE61DBF"/>
    <w:multiLevelType w:val="hybridMultilevel"/>
    <w:tmpl w:val="BF96538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FD7B9E"/>
    <w:multiLevelType w:val="hybridMultilevel"/>
    <w:tmpl w:val="6FEA0422"/>
    <w:lvl w:ilvl="0" w:tplc="0809000F">
      <w:start w:val="1"/>
      <w:numFmt w:val="decimal"/>
      <w:lvlText w:val="%1."/>
      <w:lvlJc w:val="left"/>
      <w:pPr>
        <w:ind w:left="720" w:hanging="360"/>
      </w:pPr>
      <w:rPr>
        <w:rFonts w:hint="default"/>
      </w:rPr>
    </w:lvl>
    <w:lvl w:ilvl="1" w:tplc="08090019">
      <w:start w:val="1"/>
      <w:numFmt w:val="lowerLetter"/>
      <w:lvlText w:val="%2."/>
      <w:lvlJc w:val="left"/>
      <w:pPr>
        <w:ind w:left="786" w:hanging="360"/>
      </w:pPr>
    </w:lvl>
    <w:lvl w:ilvl="2" w:tplc="08090005">
      <w:start w:val="1"/>
      <w:numFmt w:val="bullet"/>
      <w:lvlText w:val=""/>
      <w:lvlJc w:val="left"/>
      <w:pPr>
        <w:ind w:left="606" w:hanging="180"/>
      </w:pPr>
      <w:rPr>
        <w:rFonts w:ascii="Wingdings" w:hAnsi="Wingding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4A6448"/>
    <w:multiLevelType w:val="hybridMultilevel"/>
    <w:tmpl w:val="42C60936"/>
    <w:lvl w:ilvl="0" w:tplc="0809000F">
      <w:start w:val="6"/>
      <w:numFmt w:val="decimal"/>
      <w:lvlText w:val="%1."/>
      <w:lvlJc w:val="left"/>
      <w:pPr>
        <w:ind w:left="720" w:hanging="360"/>
      </w:pPr>
      <w:rPr>
        <w:rFonts w:hint="default"/>
      </w:rPr>
    </w:lvl>
    <w:lvl w:ilvl="1" w:tplc="08090019">
      <w:start w:val="1"/>
      <w:numFmt w:val="lowerLetter"/>
      <w:lvlText w:val="%2."/>
      <w:lvlJc w:val="left"/>
      <w:pPr>
        <w:ind w:left="92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241E1A"/>
    <w:multiLevelType w:val="hybridMultilevel"/>
    <w:tmpl w:val="228A5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3A6B3E"/>
    <w:multiLevelType w:val="hybridMultilevel"/>
    <w:tmpl w:val="EB92EE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625FDD"/>
    <w:multiLevelType w:val="hybridMultilevel"/>
    <w:tmpl w:val="C0A2991A"/>
    <w:lvl w:ilvl="0" w:tplc="0809000F">
      <w:start w:val="6"/>
      <w:numFmt w:val="decimal"/>
      <w:lvlText w:val="%1."/>
      <w:lvlJc w:val="left"/>
      <w:pPr>
        <w:ind w:left="720" w:hanging="360"/>
      </w:pPr>
      <w:rPr>
        <w:rFonts w:hint="default"/>
      </w:rPr>
    </w:lvl>
    <w:lvl w:ilvl="1" w:tplc="08090005">
      <w:start w:val="1"/>
      <w:numFmt w:val="bullet"/>
      <w:lvlText w:val=""/>
      <w:lvlJc w:val="left"/>
      <w:pPr>
        <w:ind w:left="928"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0D2A88"/>
    <w:multiLevelType w:val="hybridMultilevel"/>
    <w:tmpl w:val="3E22F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9F06FB"/>
    <w:multiLevelType w:val="hybridMultilevel"/>
    <w:tmpl w:val="F5C2C7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5124A1"/>
    <w:multiLevelType w:val="hybridMultilevel"/>
    <w:tmpl w:val="E6B2E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031022"/>
    <w:multiLevelType w:val="hybridMultilevel"/>
    <w:tmpl w:val="0588A13C"/>
    <w:lvl w:ilvl="0" w:tplc="DC3C6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E165B04"/>
    <w:multiLevelType w:val="hybridMultilevel"/>
    <w:tmpl w:val="C7688D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C109BE"/>
    <w:multiLevelType w:val="hybridMultilevel"/>
    <w:tmpl w:val="BF2CAA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6"/>
  </w:num>
  <w:num w:numId="5">
    <w:abstractNumId w:val="11"/>
  </w:num>
  <w:num w:numId="6">
    <w:abstractNumId w:val="17"/>
  </w:num>
  <w:num w:numId="7">
    <w:abstractNumId w:val="28"/>
  </w:num>
  <w:num w:numId="8">
    <w:abstractNumId w:val="12"/>
  </w:num>
  <w:num w:numId="9">
    <w:abstractNumId w:val="31"/>
  </w:num>
  <w:num w:numId="10">
    <w:abstractNumId w:val="38"/>
  </w:num>
  <w:num w:numId="11">
    <w:abstractNumId w:val="30"/>
  </w:num>
  <w:num w:numId="12">
    <w:abstractNumId w:val="21"/>
  </w:num>
  <w:num w:numId="13">
    <w:abstractNumId w:val="33"/>
  </w:num>
  <w:num w:numId="14">
    <w:abstractNumId w:val="34"/>
  </w:num>
  <w:num w:numId="15">
    <w:abstractNumId w:val="18"/>
  </w:num>
  <w:num w:numId="16">
    <w:abstractNumId w:val="19"/>
  </w:num>
  <w:num w:numId="17">
    <w:abstractNumId w:val="29"/>
  </w:num>
  <w:num w:numId="18">
    <w:abstractNumId w:val="23"/>
  </w:num>
  <w:num w:numId="19">
    <w:abstractNumId w:val="39"/>
  </w:num>
  <w:num w:numId="20">
    <w:abstractNumId w:val="6"/>
  </w:num>
  <w:num w:numId="21">
    <w:abstractNumId w:val="10"/>
  </w:num>
  <w:num w:numId="22">
    <w:abstractNumId w:val="13"/>
  </w:num>
  <w:num w:numId="23">
    <w:abstractNumId w:val="22"/>
  </w:num>
  <w:num w:numId="24">
    <w:abstractNumId w:val="37"/>
  </w:num>
  <w:num w:numId="25">
    <w:abstractNumId w:val="40"/>
  </w:num>
  <w:num w:numId="26">
    <w:abstractNumId w:val="0"/>
  </w:num>
  <w:num w:numId="27">
    <w:abstractNumId w:val="1"/>
  </w:num>
  <w:num w:numId="28">
    <w:abstractNumId w:val="2"/>
  </w:num>
  <w:num w:numId="29">
    <w:abstractNumId w:val="24"/>
  </w:num>
  <w:num w:numId="30">
    <w:abstractNumId w:val="27"/>
  </w:num>
  <w:num w:numId="31">
    <w:abstractNumId w:val="9"/>
  </w:num>
  <w:num w:numId="32">
    <w:abstractNumId w:val="25"/>
  </w:num>
  <w:num w:numId="33">
    <w:abstractNumId w:val="16"/>
  </w:num>
  <w:num w:numId="34">
    <w:abstractNumId w:val="36"/>
  </w:num>
  <w:num w:numId="35">
    <w:abstractNumId w:val="32"/>
  </w:num>
  <w:num w:numId="36">
    <w:abstractNumId w:val="7"/>
  </w:num>
  <w:num w:numId="37">
    <w:abstractNumId w:val="20"/>
  </w:num>
  <w:num w:numId="38">
    <w:abstractNumId w:val="15"/>
  </w:num>
  <w:num w:numId="39">
    <w:abstractNumId w:val="35"/>
  </w:num>
  <w:num w:numId="40">
    <w:abstractNumId w:val="3"/>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C34B10"/>
    <w:rsid w:val="000404CC"/>
    <w:rsid w:val="00095D10"/>
    <w:rsid w:val="00137C5E"/>
    <w:rsid w:val="001444AC"/>
    <w:rsid w:val="0014781F"/>
    <w:rsid w:val="001B4684"/>
    <w:rsid w:val="001C71A7"/>
    <w:rsid w:val="001D1924"/>
    <w:rsid w:val="0021530A"/>
    <w:rsid w:val="00221764"/>
    <w:rsid w:val="003B3A66"/>
    <w:rsid w:val="004F0CDE"/>
    <w:rsid w:val="006471E7"/>
    <w:rsid w:val="006F0265"/>
    <w:rsid w:val="00725131"/>
    <w:rsid w:val="007437EE"/>
    <w:rsid w:val="007F7300"/>
    <w:rsid w:val="008A0670"/>
    <w:rsid w:val="00916C01"/>
    <w:rsid w:val="00922B56"/>
    <w:rsid w:val="00985DAB"/>
    <w:rsid w:val="00AF29DE"/>
    <w:rsid w:val="00B57DDC"/>
    <w:rsid w:val="00BF2DCA"/>
    <w:rsid w:val="00C33691"/>
    <w:rsid w:val="00C34B10"/>
    <w:rsid w:val="00CD19C7"/>
    <w:rsid w:val="00EA39A6"/>
    <w:rsid w:val="00F15CB3"/>
    <w:rsid w:val="00F24400"/>
    <w:rsid w:val="00FA788C"/>
    <w:rsid w:val="00FD5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4B10"/>
    <w:pPr>
      <w:tabs>
        <w:tab w:val="center" w:pos="4153"/>
        <w:tab w:val="right" w:pos="8306"/>
      </w:tabs>
    </w:pPr>
  </w:style>
  <w:style w:type="character" w:customStyle="1" w:styleId="HeaderChar">
    <w:name w:val="Header Char"/>
    <w:basedOn w:val="DefaultParagraphFont"/>
    <w:link w:val="Header"/>
    <w:rsid w:val="00C34B10"/>
    <w:rPr>
      <w:rFonts w:ascii="Times New Roman" w:eastAsia="Times New Roman" w:hAnsi="Times New Roman" w:cs="Times New Roman"/>
      <w:sz w:val="24"/>
      <w:szCs w:val="24"/>
    </w:rPr>
  </w:style>
  <w:style w:type="paragraph" w:styleId="Footer">
    <w:name w:val="footer"/>
    <w:basedOn w:val="Normal"/>
    <w:link w:val="FooterChar"/>
    <w:rsid w:val="00C34B10"/>
    <w:pPr>
      <w:tabs>
        <w:tab w:val="center" w:pos="4153"/>
        <w:tab w:val="right" w:pos="8306"/>
      </w:tabs>
    </w:pPr>
  </w:style>
  <w:style w:type="character" w:customStyle="1" w:styleId="FooterChar">
    <w:name w:val="Footer Char"/>
    <w:basedOn w:val="DefaultParagraphFont"/>
    <w:link w:val="Footer"/>
    <w:rsid w:val="00C34B10"/>
    <w:rPr>
      <w:rFonts w:ascii="Times New Roman" w:eastAsia="Times New Roman" w:hAnsi="Times New Roman" w:cs="Times New Roman"/>
      <w:sz w:val="24"/>
      <w:szCs w:val="24"/>
    </w:rPr>
  </w:style>
  <w:style w:type="character" w:styleId="PageNumber">
    <w:name w:val="page number"/>
    <w:basedOn w:val="DefaultParagraphFont"/>
    <w:rsid w:val="00C34B10"/>
  </w:style>
  <w:style w:type="paragraph" w:styleId="ListParagraph">
    <w:name w:val="List Paragraph"/>
    <w:basedOn w:val="Normal"/>
    <w:uiPriority w:val="34"/>
    <w:qFormat/>
    <w:rsid w:val="00C34B10"/>
    <w:pPr>
      <w:ind w:left="720"/>
      <w:contextualSpacing/>
    </w:pPr>
    <w:rPr>
      <w:lang w:eastAsia="en-GB"/>
    </w:rPr>
  </w:style>
  <w:style w:type="character" w:customStyle="1" w:styleId="st">
    <w:name w:val="st"/>
    <w:basedOn w:val="DefaultParagraphFont"/>
    <w:rsid w:val="00C34B10"/>
  </w:style>
  <w:style w:type="paragraph" w:styleId="BalloonText">
    <w:name w:val="Balloon Text"/>
    <w:basedOn w:val="Normal"/>
    <w:link w:val="BalloonTextChar"/>
    <w:uiPriority w:val="99"/>
    <w:semiHidden/>
    <w:unhideWhenUsed/>
    <w:rsid w:val="00CD19C7"/>
    <w:rPr>
      <w:rFonts w:ascii="Tahoma" w:hAnsi="Tahoma" w:cs="Tahoma"/>
      <w:sz w:val="16"/>
      <w:szCs w:val="16"/>
    </w:rPr>
  </w:style>
  <w:style w:type="character" w:customStyle="1" w:styleId="BalloonTextChar">
    <w:name w:val="Balloon Text Char"/>
    <w:basedOn w:val="DefaultParagraphFont"/>
    <w:link w:val="BalloonText"/>
    <w:uiPriority w:val="99"/>
    <w:semiHidden/>
    <w:rsid w:val="00CD19C7"/>
    <w:rPr>
      <w:rFonts w:ascii="Tahoma" w:eastAsia="Times New Roman" w:hAnsi="Tahoma" w:cs="Tahoma"/>
      <w:sz w:val="16"/>
      <w:szCs w:val="16"/>
    </w:rPr>
  </w:style>
  <w:style w:type="paragraph" w:customStyle="1" w:styleId="Default">
    <w:name w:val="Default"/>
    <w:rsid w:val="0014781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138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N.Kumar</dc:creator>
  <cp:keywords/>
  <dc:description/>
  <cp:lastModifiedBy>Angelo R Weekes</cp:lastModifiedBy>
  <cp:revision>8</cp:revision>
  <cp:lastPrinted>2013-09-19T18:00:00Z</cp:lastPrinted>
  <dcterms:created xsi:type="dcterms:W3CDTF">2013-09-19T17:40:00Z</dcterms:created>
  <dcterms:modified xsi:type="dcterms:W3CDTF">2013-09-23T16:44:00Z</dcterms:modified>
</cp:coreProperties>
</file>